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20044" w14:textId="1F598AE4" w:rsidR="003D29A9" w:rsidRPr="00572109" w:rsidRDefault="00AB0EF3" w:rsidP="00AB0EF3">
      <w:pPr>
        <w:pStyle w:val="Heading1"/>
        <w:ind w:right="-720"/>
        <w:jc w:val="center"/>
        <w:rPr>
          <w:sz w:val="40"/>
          <w:szCs w:val="40"/>
        </w:rPr>
      </w:pPr>
      <w:bookmarkStart w:id="0" w:name="_GoBack"/>
      <w:bookmarkEnd w:id="0"/>
      <w:r w:rsidRPr="00572109">
        <w:rPr>
          <w:sz w:val="40"/>
          <w:szCs w:val="40"/>
        </w:rPr>
        <w:t>Entry Form</w:t>
      </w:r>
    </w:p>
    <w:p w14:paraId="3CC137CD" w14:textId="77777777" w:rsidR="00AB0EF3" w:rsidRDefault="00AB0EF3" w:rsidP="00AB0EF3">
      <w:pPr>
        <w:rPr>
          <w:b/>
          <w:sz w:val="24"/>
        </w:rPr>
      </w:pPr>
    </w:p>
    <w:p w14:paraId="5B867A21" w14:textId="416DE870" w:rsidR="00AB0EF3" w:rsidRPr="00AB0EF3" w:rsidRDefault="00AB0EF3" w:rsidP="00AB0EF3">
      <w:pPr>
        <w:rPr>
          <w:sz w:val="24"/>
        </w:rPr>
      </w:pPr>
      <w:r w:rsidRPr="00AB0EF3">
        <w:rPr>
          <w:sz w:val="24"/>
        </w:rPr>
        <w:t xml:space="preserve">Thank you for your interest in Solution Search: </w:t>
      </w:r>
      <w:r w:rsidR="00CF4FF6">
        <w:rPr>
          <w:i/>
          <w:sz w:val="24"/>
        </w:rPr>
        <w:t>Farming for Biodiversity</w:t>
      </w:r>
      <w:r w:rsidRPr="00AB0EF3">
        <w:rPr>
          <w:i/>
          <w:sz w:val="24"/>
        </w:rPr>
        <w:t xml:space="preserve">. </w:t>
      </w:r>
      <w:r w:rsidRPr="00AB0EF3">
        <w:rPr>
          <w:sz w:val="24"/>
        </w:rPr>
        <w:t>Please complete the following entry form and submit</w:t>
      </w:r>
      <w:r w:rsidRPr="00AB0EF3">
        <w:rPr>
          <w:i/>
          <w:sz w:val="24"/>
        </w:rPr>
        <w:t xml:space="preserve"> </w:t>
      </w:r>
      <w:r w:rsidRPr="00AB0EF3">
        <w:rPr>
          <w:sz w:val="24"/>
        </w:rPr>
        <w:t xml:space="preserve">to </w:t>
      </w:r>
      <w:hyperlink r:id="rId8" w:history="1">
        <w:r w:rsidRPr="00AB0EF3">
          <w:rPr>
            <w:rStyle w:val="Hyperlink"/>
            <w:sz w:val="24"/>
          </w:rPr>
          <w:t>info@solutionsearch.org</w:t>
        </w:r>
      </w:hyperlink>
      <w:r w:rsidRPr="00AB0EF3">
        <w:rPr>
          <w:sz w:val="24"/>
        </w:rPr>
        <w:t xml:space="preserve"> by </w:t>
      </w:r>
      <w:r w:rsidR="0035034E">
        <w:rPr>
          <w:sz w:val="24"/>
        </w:rPr>
        <w:t>March 10, 2017</w:t>
      </w:r>
      <w:r w:rsidRPr="00AB0EF3">
        <w:rPr>
          <w:sz w:val="24"/>
        </w:rPr>
        <w:t>.</w:t>
      </w:r>
    </w:p>
    <w:p w14:paraId="510828D7" w14:textId="77777777" w:rsidR="00AB0EF3" w:rsidRPr="00F92EED" w:rsidRDefault="00AB0EF3" w:rsidP="00AB0EF3">
      <w:pPr>
        <w:rPr>
          <w:i/>
          <w:sz w:val="24"/>
        </w:rPr>
      </w:pPr>
    </w:p>
    <w:tbl>
      <w:tblPr>
        <w:tblW w:w="9954" w:type="dxa"/>
        <w:tblInd w:w="144" w:type="dxa"/>
        <w:tblLayout w:type="fixed"/>
        <w:tblLook w:val="0000" w:firstRow="0" w:lastRow="0" w:firstColumn="0" w:lastColumn="0" w:noHBand="0" w:noVBand="0"/>
      </w:tblPr>
      <w:tblGrid>
        <w:gridCol w:w="2034"/>
        <w:gridCol w:w="1872"/>
        <w:gridCol w:w="18"/>
        <w:gridCol w:w="169"/>
        <w:gridCol w:w="371"/>
        <w:gridCol w:w="1512"/>
        <w:gridCol w:w="1538"/>
        <w:gridCol w:w="1972"/>
        <w:gridCol w:w="468"/>
      </w:tblGrid>
      <w:tr w:rsidR="00AB0EF3" w:rsidRPr="006D779C" w14:paraId="2AD44A42" w14:textId="77777777" w:rsidTr="00567711">
        <w:trPr>
          <w:trHeight w:val="288"/>
        </w:trPr>
        <w:tc>
          <w:tcPr>
            <w:tcW w:w="9954" w:type="dxa"/>
            <w:gridSpan w:val="9"/>
            <w:shd w:val="clear" w:color="auto" w:fill="002751"/>
            <w:vAlign w:val="center"/>
          </w:tcPr>
          <w:p w14:paraId="4113ACAD" w14:textId="77777777" w:rsidR="00AB0EF3" w:rsidRDefault="00AB0EF3" w:rsidP="00D6155E">
            <w:pPr>
              <w:pStyle w:val="Heading3"/>
            </w:pPr>
            <w:r>
              <w:t>Entry Overview</w:t>
            </w:r>
          </w:p>
        </w:tc>
      </w:tr>
      <w:tr w:rsidR="00AB0EF3" w:rsidRPr="006D779C" w14:paraId="5ED0A004" w14:textId="77777777" w:rsidTr="00567711">
        <w:trPr>
          <w:trHeight w:val="288"/>
        </w:trPr>
        <w:tc>
          <w:tcPr>
            <w:tcW w:w="9954" w:type="dxa"/>
            <w:gridSpan w:val="9"/>
            <w:shd w:val="clear" w:color="auto" w:fill="auto"/>
            <w:vAlign w:val="center"/>
          </w:tcPr>
          <w:p w14:paraId="2D317E8D" w14:textId="1249FA2F" w:rsidR="00AB0EF3" w:rsidRPr="001C4C44" w:rsidRDefault="001C4C44" w:rsidP="005B1F23">
            <w:pPr>
              <w:pStyle w:val="BodyText"/>
              <w:jc w:val="left"/>
              <w:rPr>
                <w:b/>
              </w:rPr>
            </w:pPr>
            <w:r w:rsidRPr="001C4C44">
              <w:rPr>
                <w:b/>
              </w:rPr>
              <w:t>Abstract (</w:t>
            </w:r>
            <w:r w:rsidR="005B1F23">
              <w:rPr>
                <w:b/>
              </w:rPr>
              <w:t>875 characters</w:t>
            </w:r>
            <w:r w:rsidRPr="001C4C44">
              <w:rPr>
                <w:b/>
              </w:rPr>
              <w:t xml:space="preserve"> max):</w:t>
            </w:r>
          </w:p>
        </w:tc>
      </w:tr>
      <w:tr w:rsidR="001C4C44" w:rsidRPr="006D779C" w14:paraId="49E888A7" w14:textId="77777777" w:rsidTr="00567711">
        <w:trPr>
          <w:trHeight w:val="288"/>
        </w:trPr>
        <w:tc>
          <w:tcPr>
            <w:tcW w:w="9954" w:type="dxa"/>
            <w:gridSpan w:val="9"/>
            <w:shd w:val="clear" w:color="auto" w:fill="auto"/>
            <w:vAlign w:val="center"/>
          </w:tcPr>
          <w:p w14:paraId="0497AD85" w14:textId="77777777" w:rsidR="001C4C44" w:rsidRDefault="001C4C44" w:rsidP="00AB0EF3">
            <w:pPr>
              <w:pStyle w:val="BodyText"/>
              <w:jc w:val="left"/>
            </w:pPr>
          </w:p>
        </w:tc>
      </w:tr>
      <w:tr w:rsidR="00A35524" w:rsidRPr="006D779C" w14:paraId="455C5B09" w14:textId="77777777" w:rsidTr="00567711">
        <w:trPr>
          <w:trHeight w:val="288"/>
        </w:trPr>
        <w:tc>
          <w:tcPr>
            <w:tcW w:w="9954" w:type="dxa"/>
            <w:gridSpan w:val="9"/>
            <w:shd w:val="clear" w:color="auto" w:fill="002751"/>
            <w:vAlign w:val="center"/>
          </w:tcPr>
          <w:p w14:paraId="78CF577D" w14:textId="77777777" w:rsidR="00A35524" w:rsidRPr="00D6155E" w:rsidRDefault="00AB0EF3" w:rsidP="00D6155E">
            <w:pPr>
              <w:pStyle w:val="Heading3"/>
            </w:pPr>
            <w:r>
              <w:t>General</w:t>
            </w:r>
            <w:r w:rsidR="009C220D" w:rsidRPr="00D6155E">
              <w:t xml:space="preserve"> Information</w:t>
            </w:r>
          </w:p>
        </w:tc>
      </w:tr>
      <w:tr w:rsidR="006B1B2D" w:rsidRPr="005114CE" w14:paraId="5F6F02DE" w14:textId="77777777" w:rsidTr="00567711">
        <w:trPr>
          <w:trHeight w:val="531"/>
        </w:trPr>
        <w:tc>
          <w:tcPr>
            <w:tcW w:w="2034" w:type="dxa"/>
            <w:vAlign w:val="bottom"/>
          </w:tcPr>
          <w:p w14:paraId="031D2F3B" w14:textId="77777777" w:rsidR="006B1B2D" w:rsidRPr="001C4C44" w:rsidRDefault="006B1B2D" w:rsidP="00AB0EF3">
            <w:pPr>
              <w:pStyle w:val="BodyText"/>
              <w:rPr>
                <w:b/>
              </w:rPr>
            </w:pPr>
            <w:r w:rsidRPr="001C4C44">
              <w:rPr>
                <w:b/>
              </w:rPr>
              <w:t>E</w:t>
            </w:r>
            <w:r w:rsidR="00AB0EF3" w:rsidRPr="001C4C44">
              <w:rPr>
                <w:b/>
              </w:rPr>
              <w:t xml:space="preserve">ntrant </w:t>
            </w:r>
            <w:r w:rsidRPr="001C4C44">
              <w:rPr>
                <w:b/>
              </w:rPr>
              <w:t>Name:</w:t>
            </w:r>
          </w:p>
        </w:tc>
        <w:tc>
          <w:tcPr>
            <w:tcW w:w="2059" w:type="dxa"/>
            <w:gridSpan w:val="3"/>
            <w:tcBorders>
              <w:bottom w:val="single" w:sz="4" w:space="0" w:color="808080"/>
            </w:tcBorders>
            <w:vAlign w:val="bottom"/>
          </w:tcPr>
          <w:p w14:paraId="11A99E70" w14:textId="77777777" w:rsidR="006B1B2D" w:rsidRPr="009C220D" w:rsidRDefault="006B1B2D" w:rsidP="004D7A6D">
            <w:pPr>
              <w:pStyle w:val="FieldText"/>
            </w:pPr>
          </w:p>
        </w:tc>
        <w:tc>
          <w:tcPr>
            <w:tcW w:w="3421" w:type="dxa"/>
            <w:gridSpan w:val="3"/>
            <w:tcBorders>
              <w:bottom w:val="single" w:sz="4" w:space="0" w:color="808080"/>
            </w:tcBorders>
            <w:vAlign w:val="bottom"/>
          </w:tcPr>
          <w:p w14:paraId="332FE46A" w14:textId="77777777" w:rsidR="006B1B2D" w:rsidRPr="009C220D" w:rsidRDefault="006B1B2D" w:rsidP="004D7A6D">
            <w:pPr>
              <w:pStyle w:val="FieldText"/>
            </w:pPr>
          </w:p>
        </w:tc>
        <w:tc>
          <w:tcPr>
            <w:tcW w:w="2440" w:type="dxa"/>
            <w:gridSpan w:val="2"/>
            <w:tcBorders>
              <w:bottom w:val="single" w:sz="4" w:space="0" w:color="808080"/>
            </w:tcBorders>
            <w:vAlign w:val="bottom"/>
          </w:tcPr>
          <w:p w14:paraId="4F5A8A0D" w14:textId="77777777" w:rsidR="006B1B2D" w:rsidRPr="009C220D" w:rsidRDefault="006B1B2D" w:rsidP="004D7A6D">
            <w:pPr>
              <w:pStyle w:val="FieldText"/>
            </w:pPr>
          </w:p>
        </w:tc>
      </w:tr>
      <w:tr w:rsidR="00AB0EF3" w:rsidRPr="005114CE" w14:paraId="086163F7" w14:textId="77777777" w:rsidTr="008918E2">
        <w:trPr>
          <w:trHeight w:val="144"/>
        </w:trPr>
        <w:tc>
          <w:tcPr>
            <w:tcW w:w="2034" w:type="dxa"/>
            <w:vAlign w:val="bottom"/>
          </w:tcPr>
          <w:p w14:paraId="737B07F5" w14:textId="77777777" w:rsidR="00AB2DEA" w:rsidRDefault="00AB2DEA" w:rsidP="00682C69">
            <w:pPr>
              <w:pStyle w:val="BodyText"/>
              <w:rPr>
                <w:b/>
              </w:rPr>
            </w:pPr>
          </w:p>
          <w:p w14:paraId="40CDD8F0" w14:textId="08361CD3" w:rsidR="00AB0EF3" w:rsidRPr="001C4C44" w:rsidRDefault="00AB0EF3" w:rsidP="00682C69">
            <w:pPr>
              <w:pStyle w:val="BodyText"/>
              <w:rPr>
                <w:b/>
              </w:rPr>
            </w:pPr>
            <w:r w:rsidRPr="001C4C44">
              <w:rPr>
                <w:b/>
              </w:rPr>
              <w:t>Organization</w:t>
            </w:r>
            <w:r w:rsidR="008918E2">
              <w:rPr>
                <w:b/>
              </w:rPr>
              <w:t xml:space="preserve"> Name</w:t>
            </w:r>
            <w:r w:rsidRPr="001C4C44">
              <w:rPr>
                <w:b/>
              </w:rPr>
              <w:t>:</w:t>
            </w:r>
          </w:p>
        </w:tc>
        <w:tc>
          <w:tcPr>
            <w:tcW w:w="2430" w:type="dxa"/>
            <w:gridSpan w:val="4"/>
            <w:tcBorders>
              <w:bottom w:val="single" w:sz="4" w:space="0" w:color="808080"/>
            </w:tcBorders>
            <w:vAlign w:val="bottom"/>
          </w:tcPr>
          <w:p w14:paraId="3408444F" w14:textId="77777777" w:rsidR="00AB0EF3" w:rsidRPr="005114CE" w:rsidRDefault="00AB0EF3" w:rsidP="004D7A6D">
            <w:pPr>
              <w:pStyle w:val="BodyText"/>
              <w:jc w:val="left"/>
            </w:pPr>
          </w:p>
        </w:tc>
        <w:tc>
          <w:tcPr>
            <w:tcW w:w="1512" w:type="dxa"/>
            <w:vAlign w:val="bottom"/>
          </w:tcPr>
          <w:p w14:paraId="3C314B5D" w14:textId="6FD03E4D" w:rsidR="00AB0EF3" w:rsidRPr="001C4C44" w:rsidRDefault="008918E2" w:rsidP="008918E2">
            <w:pPr>
              <w:pStyle w:val="BodyText"/>
              <w:rPr>
                <w:b/>
              </w:rPr>
            </w:pPr>
            <w:r>
              <w:rPr>
                <w:b/>
              </w:rPr>
              <w:t>Organization Type:</w:t>
            </w:r>
          </w:p>
        </w:tc>
        <w:tc>
          <w:tcPr>
            <w:tcW w:w="3978" w:type="dxa"/>
            <w:gridSpan w:val="3"/>
            <w:vAlign w:val="bottom"/>
          </w:tcPr>
          <w:p w14:paraId="608D8461" w14:textId="77777777" w:rsidR="008918E2" w:rsidRDefault="001B259B" w:rsidP="004D7A6D">
            <w:pPr>
              <w:pStyle w:val="FieldText"/>
              <w:rPr>
                <w:b w:val="0"/>
              </w:rPr>
            </w:pPr>
            <w:sdt>
              <w:sdtPr>
                <w:rPr>
                  <w:b w:val="0"/>
                </w:rPr>
                <w:alias w:val="Desert"/>
                <w:tag w:val="Desert"/>
                <w:id w:val="676010456"/>
                <w14:checkbox>
                  <w14:checked w14:val="0"/>
                  <w14:checkedState w14:val="2612" w14:font="MS Gothic"/>
                  <w14:uncheckedState w14:val="2610" w14:font="MS Gothic"/>
                </w14:checkbox>
              </w:sdtPr>
              <w:sdtEndPr/>
              <w:sdtContent>
                <w:r w:rsidR="008918E2" w:rsidRPr="008918E2">
                  <w:rPr>
                    <w:rFonts w:ascii="MS Gothic" w:eastAsia="MS Gothic" w:hAnsi="MS Gothic" w:hint="eastAsia"/>
                    <w:b w:val="0"/>
                  </w:rPr>
                  <w:t>☐</w:t>
                </w:r>
              </w:sdtContent>
            </w:sdt>
            <w:r w:rsidR="008918E2">
              <w:rPr>
                <w:b w:val="0"/>
              </w:rPr>
              <w:t>Nonprofit</w:t>
            </w:r>
            <w:r w:rsidR="008918E2" w:rsidRPr="008918E2">
              <w:rPr>
                <w:b w:val="0"/>
              </w:rPr>
              <w:t xml:space="preserve">  </w:t>
            </w:r>
            <w:sdt>
              <w:sdtPr>
                <w:rPr>
                  <w:b w:val="0"/>
                </w:rPr>
                <w:alias w:val="Forest"/>
                <w:tag w:val="Forest"/>
                <w:id w:val="-933123523"/>
                <w14:checkbox>
                  <w14:checked w14:val="0"/>
                  <w14:checkedState w14:val="2612" w14:font="MS Gothic"/>
                  <w14:uncheckedState w14:val="2610" w14:font="MS Gothic"/>
                </w14:checkbox>
              </w:sdtPr>
              <w:sdtEndPr/>
              <w:sdtContent>
                <w:r w:rsidR="008918E2" w:rsidRPr="008918E2">
                  <w:rPr>
                    <w:rFonts w:ascii="MS Gothic" w:eastAsia="MS Gothic" w:hAnsi="MS Gothic" w:hint="eastAsia"/>
                    <w:b w:val="0"/>
                  </w:rPr>
                  <w:t>☐</w:t>
                </w:r>
              </w:sdtContent>
            </w:sdt>
            <w:r w:rsidR="008918E2">
              <w:rPr>
                <w:b w:val="0"/>
              </w:rPr>
              <w:t>Government</w:t>
            </w:r>
            <w:r w:rsidR="008918E2" w:rsidRPr="008918E2">
              <w:rPr>
                <w:b w:val="0"/>
              </w:rPr>
              <w:t xml:space="preserve">  </w:t>
            </w:r>
            <w:sdt>
              <w:sdtPr>
                <w:rPr>
                  <w:b w:val="0"/>
                </w:rPr>
                <w:alias w:val="Forest"/>
                <w:tag w:val="Forest"/>
                <w:id w:val="1304886201"/>
                <w14:checkbox>
                  <w14:checked w14:val="0"/>
                  <w14:checkedState w14:val="2612" w14:font="MS Gothic"/>
                  <w14:uncheckedState w14:val="2610" w14:font="MS Gothic"/>
                </w14:checkbox>
              </w:sdtPr>
              <w:sdtEndPr/>
              <w:sdtContent>
                <w:r w:rsidR="008918E2" w:rsidRPr="008918E2">
                  <w:rPr>
                    <w:rFonts w:ascii="MS Gothic" w:eastAsia="MS Gothic" w:hAnsi="MS Gothic" w:hint="eastAsia"/>
                    <w:b w:val="0"/>
                  </w:rPr>
                  <w:t>☐</w:t>
                </w:r>
              </w:sdtContent>
            </w:sdt>
            <w:r w:rsidR="008918E2">
              <w:rPr>
                <w:b w:val="0"/>
              </w:rPr>
              <w:t>Corporation</w:t>
            </w:r>
          </w:p>
          <w:p w14:paraId="4A24FF42" w14:textId="28B6640D" w:rsidR="00AB0EF3" w:rsidRPr="008918E2" w:rsidRDefault="001B259B" w:rsidP="008918E2">
            <w:pPr>
              <w:pStyle w:val="FieldText"/>
              <w:rPr>
                <w:b w:val="0"/>
              </w:rPr>
            </w:pPr>
            <w:sdt>
              <w:sdtPr>
                <w:rPr>
                  <w:b w:val="0"/>
                </w:rPr>
                <w:alias w:val="Forest"/>
                <w:tag w:val="Forest"/>
                <w:id w:val="1322084505"/>
                <w14:checkbox>
                  <w14:checked w14:val="0"/>
                  <w14:checkedState w14:val="2612" w14:font="MS Gothic"/>
                  <w14:uncheckedState w14:val="2610" w14:font="MS Gothic"/>
                </w14:checkbox>
              </w:sdtPr>
              <w:sdtEndPr/>
              <w:sdtContent>
                <w:r w:rsidR="008918E2" w:rsidRPr="008918E2">
                  <w:rPr>
                    <w:rFonts w:ascii="MS Gothic" w:eastAsia="MS Gothic" w:hAnsi="MS Gothic" w:hint="eastAsia"/>
                    <w:b w:val="0"/>
                  </w:rPr>
                  <w:t>☐</w:t>
                </w:r>
              </w:sdtContent>
            </w:sdt>
            <w:r w:rsidR="008918E2">
              <w:rPr>
                <w:b w:val="0"/>
              </w:rPr>
              <w:t xml:space="preserve">Cooperative  </w:t>
            </w:r>
            <w:sdt>
              <w:sdtPr>
                <w:rPr>
                  <w:b w:val="0"/>
                </w:rPr>
                <w:alias w:val="Forest"/>
                <w:tag w:val="Forest"/>
                <w:id w:val="-1567255498"/>
                <w14:checkbox>
                  <w14:checked w14:val="0"/>
                  <w14:checkedState w14:val="2612" w14:font="MS Gothic"/>
                  <w14:uncheckedState w14:val="2610" w14:font="MS Gothic"/>
                </w14:checkbox>
              </w:sdtPr>
              <w:sdtEndPr/>
              <w:sdtContent>
                <w:r w:rsidR="008918E2">
                  <w:rPr>
                    <w:rFonts w:ascii="MS Gothic" w:eastAsia="MS Gothic" w:hAnsi="MS Gothic" w:hint="eastAsia"/>
                    <w:b w:val="0"/>
                  </w:rPr>
                  <w:t>☐</w:t>
                </w:r>
              </w:sdtContent>
            </w:sdt>
            <w:r w:rsidR="008918E2">
              <w:rPr>
                <w:b w:val="0"/>
              </w:rPr>
              <w:t xml:space="preserve">Individual  </w:t>
            </w:r>
            <w:sdt>
              <w:sdtPr>
                <w:rPr>
                  <w:b w:val="0"/>
                </w:rPr>
                <w:alias w:val="Forest"/>
                <w:tag w:val="Forest"/>
                <w:id w:val="1964465080"/>
                <w14:checkbox>
                  <w14:checked w14:val="0"/>
                  <w14:checkedState w14:val="2612" w14:font="MS Gothic"/>
                  <w14:uncheckedState w14:val="2610" w14:font="MS Gothic"/>
                </w14:checkbox>
              </w:sdtPr>
              <w:sdtEndPr/>
              <w:sdtContent>
                <w:r w:rsidR="008918E2" w:rsidRPr="008918E2">
                  <w:rPr>
                    <w:rFonts w:ascii="MS Gothic" w:eastAsia="MS Gothic" w:hAnsi="MS Gothic" w:hint="eastAsia"/>
                    <w:b w:val="0"/>
                  </w:rPr>
                  <w:t>☐</w:t>
                </w:r>
              </w:sdtContent>
            </w:sdt>
            <w:r w:rsidR="008918E2">
              <w:rPr>
                <w:b w:val="0"/>
              </w:rPr>
              <w:t>Other</w:t>
            </w:r>
          </w:p>
        </w:tc>
      </w:tr>
      <w:tr w:rsidR="00AB2DEA" w:rsidRPr="005114CE" w14:paraId="6E6D99B1" w14:textId="77777777" w:rsidTr="00567711">
        <w:trPr>
          <w:trHeight w:val="144"/>
        </w:trPr>
        <w:tc>
          <w:tcPr>
            <w:tcW w:w="2034" w:type="dxa"/>
            <w:vAlign w:val="bottom"/>
          </w:tcPr>
          <w:p w14:paraId="4A003603" w14:textId="77777777" w:rsidR="00AB2DEA" w:rsidRDefault="00AB2DEA" w:rsidP="008D6497">
            <w:pPr>
              <w:pStyle w:val="BodyText"/>
              <w:rPr>
                <w:b/>
              </w:rPr>
            </w:pPr>
          </w:p>
          <w:p w14:paraId="2F281619" w14:textId="548D40EA" w:rsidR="00AB2DEA" w:rsidRPr="001C4C44" w:rsidRDefault="00AB2DEA" w:rsidP="008D6497">
            <w:pPr>
              <w:pStyle w:val="BodyText"/>
              <w:rPr>
                <w:b/>
              </w:rPr>
            </w:pPr>
            <w:r w:rsidRPr="001C4C44">
              <w:rPr>
                <w:b/>
              </w:rPr>
              <w:t>Email Address:</w:t>
            </w:r>
          </w:p>
        </w:tc>
        <w:tc>
          <w:tcPr>
            <w:tcW w:w="7920" w:type="dxa"/>
            <w:gridSpan w:val="8"/>
            <w:tcBorders>
              <w:bottom w:val="single" w:sz="4" w:space="0" w:color="808080"/>
            </w:tcBorders>
            <w:vAlign w:val="bottom"/>
          </w:tcPr>
          <w:p w14:paraId="2FE48FCE" w14:textId="77777777" w:rsidR="00AB2DEA" w:rsidRPr="005114CE" w:rsidRDefault="00AB2DEA" w:rsidP="004D7A6D">
            <w:pPr>
              <w:pStyle w:val="FieldText"/>
            </w:pPr>
          </w:p>
        </w:tc>
      </w:tr>
      <w:tr w:rsidR="008D6497" w:rsidRPr="005114CE" w14:paraId="56CBC5D3" w14:textId="77777777" w:rsidTr="00567711">
        <w:trPr>
          <w:trHeight w:val="144"/>
        </w:trPr>
        <w:tc>
          <w:tcPr>
            <w:tcW w:w="2034" w:type="dxa"/>
            <w:vAlign w:val="bottom"/>
          </w:tcPr>
          <w:p w14:paraId="1B44BE2B" w14:textId="77777777" w:rsidR="008D6497" w:rsidRPr="001C4C44" w:rsidRDefault="008D6497" w:rsidP="008D6497">
            <w:pPr>
              <w:pStyle w:val="BodyText"/>
              <w:rPr>
                <w:b/>
              </w:rPr>
            </w:pPr>
          </w:p>
          <w:p w14:paraId="37403D61" w14:textId="5EF4F8CF" w:rsidR="008D6497" w:rsidRPr="001C4C44" w:rsidRDefault="008918E2" w:rsidP="008D6497">
            <w:pPr>
              <w:pStyle w:val="BodyText"/>
              <w:rPr>
                <w:b/>
              </w:rPr>
            </w:pPr>
            <w:r>
              <w:rPr>
                <w:b/>
              </w:rPr>
              <w:t>Street A</w:t>
            </w:r>
            <w:r w:rsidR="008D6497" w:rsidRPr="001C4C44">
              <w:rPr>
                <w:b/>
              </w:rPr>
              <w:t>ddress:</w:t>
            </w:r>
          </w:p>
        </w:tc>
        <w:tc>
          <w:tcPr>
            <w:tcW w:w="7920" w:type="dxa"/>
            <w:gridSpan w:val="8"/>
            <w:tcBorders>
              <w:bottom w:val="single" w:sz="4" w:space="0" w:color="808080"/>
            </w:tcBorders>
            <w:vAlign w:val="bottom"/>
          </w:tcPr>
          <w:p w14:paraId="367F9033" w14:textId="77777777" w:rsidR="008D6497" w:rsidRPr="005114CE" w:rsidRDefault="008D6497" w:rsidP="004D7A6D">
            <w:pPr>
              <w:pStyle w:val="FieldText"/>
            </w:pPr>
          </w:p>
        </w:tc>
      </w:tr>
      <w:tr w:rsidR="001060E4" w:rsidRPr="005114CE" w14:paraId="2D5C1BE2" w14:textId="77777777" w:rsidTr="008918E2">
        <w:trPr>
          <w:trHeight w:val="144"/>
        </w:trPr>
        <w:tc>
          <w:tcPr>
            <w:tcW w:w="2034" w:type="dxa"/>
            <w:vAlign w:val="bottom"/>
          </w:tcPr>
          <w:p w14:paraId="62710C90" w14:textId="77777777" w:rsidR="008D6497" w:rsidRPr="001C4C44" w:rsidRDefault="008D6497" w:rsidP="00682C69">
            <w:pPr>
              <w:pStyle w:val="BodyText"/>
              <w:rPr>
                <w:b/>
              </w:rPr>
            </w:pPr>
          </w:p>
          <w:p w14:paraId="25FBD325" w14:textId="77777777" w:rsidR="001060E4" w:rsidRPr="001C4C44" w:rsidRDefault="00345598" w:rsidP="00682C69">
            <w:pPr>
              <w:pStyle w:val="BodyText"/>
              <w:rPr>
                <w:b/>
              </w:rPr>
            </w:pPr>
            <w:r>
              <w:rPr>
                <w:b/>
              </w:rPr>
              <w:t>City:</w:t>
            </w:r>
          </w:p>
        </w:tc>
        <w:tc>
          <w:tcPr>
            <w:tcW w:w="2430" w:type="dxa"/>
            <w:gridSpan w:val="4"/>
            <w:tcBorders>
              <w:bottom w:val="single" w:sz="4" w:space="0" w:color="808080"/>
            </w:tcBorders>
            <w:vAlign w:val="bottom"/>
          </w:tcPr>
          <w:p w14:paraId="48DFFC52" w14:textId="77777777" w:rsidR="001060E4" w:rsidRPr="005114CE" w:rsidRDefault="001060E4" w:rsidP="004D7A6D">
            <w:pPr>
              <w:pStyle w:val="BodyText"/>
              <w:jc w:val="left"/>
            </w:pPr>
          </w:p>
        </w:tc>
        <w:tc>
          <w:tcPr>
            <w:tcW w:w="1512" w:type="dxa"/>
            <w:vAlign w:val="bottom"/>
          </w:tcPr>
          <w:p w14:paraId="53DFB360" w14:textId="77777777" w:rsidR="00345598" w:rsidRDefault="00345598" w:rsidP="00AB0EF3">
            <w:pPr>
              <w:pStyle w:val="BodyText"/>
              <w:rPr>
                <w:b/>
              </w:rPr>
            </w:pPr>
            <w:r>
              <w:rPr>
                <w:b/>
              </w:rPr>
              <w:t>State/</w:t>
            </w:r>
          </w:p>
          <w:p w14:paraId="47F13EB2" w14:textId="77777777" w:rsidR="001060E4" w:rsidRPr="001C4C44" w:rsidRDefault="00345598" w:rsidP="00AB0EF3">
            <w:pPr>
              <w:pStyle w:val="BodyText"/>
              <w:rPr>
                <w:b/>
              </w:rPr>
            </w:pPr>
            <w:r>
              <w:rPr>
                <w:b/>
              </w:rPr>
              <w:t>Province</w:t>
            </w:r>
            <w:r w:rsidR="008D6497" w:rsidRPr="001C4C44">
              <w:rPr>
                <w:b/>
              </w:rPr>
              <w:t>:</w:t>
            </w:r>
          </w:p>
        </w:tc>
        <w:tc>
          <w:tcPr>
            <w:tcW w:w="3978" w:type="dxa"/>
            <w:gridSpan w:val="3"/>
            <w:tcBorders>
              <w:bottom w:val="single" w:sz="4" w:space="0" w:color="808080"/>
            </w:tcBorders>
            <w:vAlign w:val="bottom"/>
          </w:tcPr>
          <w:p w14:paraId="0CFEFDD2" w14:textId="77777777" w:rsidR="001060E4" w:rsidRPr="005114CE" w:rsidRDefault="001060E4" w:rsidP="004D7A6D">
            <w:pPr>
              <w:pStyle w:val="FieldText"/>
            </w:pPr>
          </w:p>
        </w:tc>
      </w:tr>
      <w:tr w:rsidR="0035034E" w:rsidRPr="005114CE" w14:paraId="11379E10" w14:textId="77777777" w:rsidTr="008918E2">
        <w:trPr>
          <w:trHeight w:val="144"/>
        </w:trPr>
        <w:tc>
          <w:tcPr>
            <w:tcW w:w="2034" w:type="dxa"/>
            <w:vAlign w:val="bottom"/>
          </w:tcPr>
          <w:p w14:paraId="41A68897" w14:textId="77777777" w:rsidR="00345598" w:rsidRDefault="00345598" w:rsidP="00345598">
            <w:pPr>
              <w:pStyle w:val="BodyText"/>
              <w:rPr>
                <w:b/>
              </w:rPr>
            </w:pPr>
          </w:p>
          <w:p w14:paraId="2CD2DA61" w14:textId="77777777" w:rsidR="00345598" w:rsidRPr="001C4C44" w:rsidRDefault="00345598" w:rsidP="00345598">
            <w:pPr>
              <w:pStyle w:val="BodyText"/>
              <w:rPr>
                <w:b/>
              </w:rPr>
            </w:pPr>
            <w:r>
              <w:rPr>
                <w:b/>
              </w:rPr>
              <w:t>Postal code:</w:t>
            </w:r>
          </w:p>
        </w:tc>
        <w:tc>
          <w:tcPr>
            <w:tcW w:w="2430" w:type="dxa"/>
            <w:gridSpan w:val="4"/>
            <w:tcBorders>
              <w:bottom w:val="single" w:sz="4" w:space="0" w:color="808080"/>
            </w:tcBorders>
            <w:vAlign w:val="bottom"/>
          </w:tcPr>
          <w:p w14:paraId="301086B1" w14:textId="77777777" w:rsidR="0035034E" w:rsidRPr="005114CE" w:rsidRDefault="0035034E" w:rsidP="004D7A6D">
            <w:pPr>
              <w:pStyle w:val="BodyText"/>
              <w:jc w:val="left"/>
            </w:pPr>
          </w:p>
        </w:tc>
        <w:tc>
          <w:tcPr>
            <w:tcW w:w="1512" w:type="dxa"/>
            <w:vAlign w:val="bottom"/>
          </w:tcPr>
          <w:p w14:paraId="050C0AC6" w14:textId="77777777" w:rsidR="0035034E" w:rsidRPr="001C4C44" w:rsidRDefault="00345598" w:rsidP="00AB0EF3">
            <w:pPr>
              <w:pStyle w:val="BodyText"/>
              <w:rPr>
                <w:b/>
              </w:rPr>
            </w:pPr>
            <w:r>
              <w:rPr>
                <w:b/>
              </w:rPr>
              <w:t>Country:</w:t>
            </w:r>
          </w:p>
        </w:tc>
        <w:tc>
          <w:tcPr>
            <w:tcW w:w="3978" w:type="dxa"/>
            <w:gridSpan w:val="3"/>
            <w:tcBorders>
              <w:bottom w:val="single" w:sz="4" w:space="0" w:color="808080"/>
            </w:tcBorders>
            <w:vAlign w:val="bottom"/>
          </w:tcPr>
          <w:p w14:paraId="3A05F292" w14:textId="77777777" w:rsidR="0035034E" w:rsidRPr="005114CE" w:rsidRDefault="0035034E" w:rsidP="004D7A6D">
            <w:pPr>
              <w:pStyle w:val="FieldText"/>
            </w:pPr>
          </w:p>
        </w:tc>
      </w:tr>
      <w:tr w:rsidR="000F2DF4" w:rsidRPr="005114CE" w14:paraId="6A65B98A" w14:textId="77777777" w:rsidTr="00567711">
        <w:trPr>
          <w:trHeight w:val="144"/>
        </w:trPr>
        <w:tc>
          <w:tcPr>
            <w:tcW w:w="9954" w:type="dxa"/>
            <w:gridSpan w:val="9"/>
            <w:vAlign w:val="bottom"/>
          </w:tcPr>
          <w:p w14:paraId="1DB7892E" w14:textId="77777777" w:rsidR="000F2DF4" w:rsidRDefault="000F2DF4" w:rsidP="00682C69">
            <w:pPr>
              <w:pStyle w:val="BodyText"/>
            </w:pPr>
          </w:p>
          <w:p w14:paraId="25167A7C" w14:textId="77777777" w:rsidR="00CC0A51" w:rsidRPr="005114CE" w:rsidRDefault="00CC0A51" w:rsidP="00682C69">
            <w:pPr>
              <w:pStyle w:val="BodyText"/>
            </w:pPr>
          </w:p>
        </w:tc>
      </w:tr>
      <w:tr w:rsidR="000F2DF4" w:rsidRPr="006D779C" w14:paraId="20890CD2" w14:textId="77777777" w:rsidTr="00567711">
        <w:trPr>
          <w:trHeight w:val="288"/>
        </w:trPr>
        <w:tc>
          <w:tcPr>
            <w:tcW w:w="9954" w:type="dxa"/>
            <w:gridSpan w:val="9"/>
            <w:shd w:val="clear" w:color="auto" w:fill="002751"/>
            <w:vAlign w:val="center"/>
          </w:tcPr>
          <w:p w14:paraId="5B8BE2CF" w14:textId="57A2460A" w:rsidR="000F2DF4" w:rsidRPr="006D779C" w:rsidRDefault="00F416AE" w:rsidP="00D6155E">
            <w:pPr>
              <w:pStyle w:val="Heading3"/>
            </w:pPr>
            <w:r>
              <w:t>CHALLENGE</w:t>
            </w:r>
          </w:p>
        </w:tc>
      </w:tr>
      <w:tr w:rsidR="00697688" w:rsidRPr="005114CE" w14:paraId="3A4FAADC" w14:textId="77777777" w:rsidTr="00567711">
        <w:trPr>
          <w:trHeight w:val="432"/>
        </w:trPr>
        <w:tc>
          <w:tcPr>
            <w:tcW w:w="9954" w:type="dxa"/>
            <w:gridSpan w:val="9"/>
            <w:vAlign w:val="bottom"/>
          </w:tcPr>
          <w:p w14:paraId="44BDA42A" w14:textId="3846D629" w:rsidR="00697688" w:rsidRDefault="00697688" w:rsidP="005B1F23">
            <w:pPr>
              <w:pStyle w:val="StyleBefore3ptAfter3pt"/>
            </w:pPr>
            <w:r w:rsidRPr="001C4C44">
              <w:rPr>
                <w:b/>
              </w:rPr>
              <w:t xml:space="preserve">Ecosystem </w:t>
            </w:r>
            <w:r w:rsidRPr="001C4C44">
              <w:rPr>
                <w:b/>
                <w:i/>
              </w:rPr>
              <w:t>(select all that apply)</w:t>
            </w:r>
            <w:r w:rsidRPr="001C4C44">
              <w:rPr>
                <w:b/>
              </w:rPr>
              <w:t xml:space="preserve">: </w:t>
            </w:r>
            <w:sdt>
              <w:sdtPr>
                <w:alias w:val="Coast"/>
                <w:tag w:val="Coast"/>
                <w:id w:val="2061430827"/>
                <w14:checkbox>
                  <w14:checked w14:val="0"/>
                  <w14:checkedState w14:val="2612" w14:font="MS Gothic"/>
                  <w14:uncheckedState w14:val="2610" w14:font="MS Gothic"/>
                </w14:checkbox>
              </w:sdtPr>
              <w:sdtEndPr/>
              <w:sdtContent>
                <w:r w:rsidR="00CF4FF6">
                  <w:rPr>
                    <w:rFonts w:ascii="MS Gothic" w:eastAsia="MS Gothic" w:hAnsi="MS Gothic" w:hint="eastAsia"/>
                  </w:rPr>
                  <w:t>☐</w:t>
                </w:r>
              </w:sdtContent>
            </w:sdt>
            <w:r>
              <w:t xml:space="preserve">Coast </w:t>
            </w:r>
            <w:sdt>
              <w:sdtPr>
                <w:alias w:val="Wetlands"/>
                <w:tag w:val="Wetlands"/>
                <w:id w:val="-1020000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B1F23">
              <w:t xml:space="preserve">Wetlands </w:t>
            </w:r>
            <w:sdt>
              <w:sdtPr>
                <w:alias w:val="Grasslands"/>
                <w:tag w:val="Grasslands"/>
                <w:id w:val="-1002886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B1F23">
              <w:t xml:space="preserve">Grasslands </w:t>
            </w:r>
            <w:sdt>
              <w:sdtPr>
                <w:alias w:val="Desert"/>
                <w:tag w:val="Desert"/>
                <w:id w:val="-12796332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B1F23">
              <w:t xml:space="preserve">Desert </w:t>
            </w:r>
            <w:sdt>
              <w:sdtPr>
                <w:alias w:val="Forest"/>
                <w:tag w:val="Forest"/>
                <w:id w:val="2426214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Forest</w:t>
            </w:r>
            <w:r w:rsidR="00CF4FF6">
              <w:t xml:space="preserve"> </w:t>
            </w:r>
            <w:sdt>
              <w:sdtPr>
                <w:alias w:val="Forest"/>
                <w:tag w:val="Forest"/>
                <w:id w:val="-987935398"/>
                <w14:checkbox>
                  <w14:checked w14:val="0"/>
                  <w14:checkedState w14:val="2612" w14:font="MS Gothic"/>
                  <w14:uncheckedState w14:val="2610" w14:font="MS Gothic"/>
                </w14:checkbox>
              </w:sdtPr>
              <w:sdtEndPr/>
              <w:sdtContent>
                <w:r w:rsidR="00CF4FF6">
                  <w:rPr>
                    <w:rFonts w:ascii="MS Gothic" w:eastAsia="MS Gothic" w:hAnsi="MS Gothic" w:hint="eastAsia"/>
                  </w:rPr>
                  <w:t>☐</w:t>
                </w:r>
              </w:sdtContent>
            </w:sdt>
            <w:r w:rsidR="005B1F23">
              <w:t xml:space="preserve">Fresh </w:t>
            </w:r>
            <w:r w:rsidR="00CF4FF6">
              <w:t>Water</w:t>
            </w:r>
            <w:r w:rsidR="005B1F23">
              <w:t>/Ocean</w:t>
            </w:r>
            <w:r w:rsidR="009701AA">
              <w:t xml:space="preserve"> </w:t>
            </w:r>
            <w:sdt>
              <w:sdtPr>
                <w:alias w:val="Forest"/>
                <w:tag w:val="Forest"/>
                <w:id w:val="-1650891926"/>
                <w14:checkbox>
                  <w14:checked w14:val="0"/>
                  <w14:checkedState w14:val="2612" w14:font="MS Gothic"/>
                  <w14:uncheckedState w14:val="2610" w14:font="MS Gothic"/>
                </w14:checkbox>
              </w:sdtPr>
              <w:sdtEndPr/>
              <w:sdtContent>
                <w:r w:rsidR="005B1F23">
                  <w:rPr>
                    <w:rFonts w:ascii="MS Gothic" w:eastAsia="MS Gothic" w:hAnsi="MS Gothic" w:hint="eastAsia"/>
                  </w:rPr>
                  <w:t>☐</w:t>
                </w:r>
              </w:sdtContent>
            </w:sdt>
            <w:r w:rsidR="009701AA">
              <w:t>Other</w:t>
            </w:r>
          </w:p>
        </w:tc>
      </w:tr>
      <w:tr w:rsidR="00697688" w:rsidRPr="005114CE" w14:paraId="0B4EDA91" w14:textId="77777777" w:rsidTr="00567711">
        <w:trPr>
          <w:trHeight w:val="432"/>
        </w:trPr>
        <w:tc>
          <w:tcPr>
            <w:tcW w:w="3924" w:type="dxa"/>
            <w:gridSpan w:val="3"/>
            <w:vAlign w:val="bottom"/>
          </w:tcPr>
          <w:p w14:paraId="1D5A9E54" w14:textId="7DCBFD11" w:rsidR="00697688" w:rsidRPr="00CF4FF6" w:rsidRDefault="00697688" w:rsidP="00CF4FF6">
            <w:pPr>
              <w:pStyle w:val="StyleBefore3ptAfter3pt"/>
              <w:rPr>
                <w:b/>
              </w:rPr>
            </w:pPr>
            <w:r>
              <w:rPr>
                <w:b/>
              </w:rPr>
              <w:t>Type of agricultural production</w:t>
            </w:r>
            <w:r w:rsidR="00CF4FF6">
              <w:rPr>
                <w:b/>
              </w:rPr>
              <w:t xml:space="preserve"> or sector</w:t>
            </w:r>
            <w:r>
              <w:rPr>
                <w:b/>
              </w:rPr>
              <w:t xml:space="preserve"> </w:t>
            </w:r>
            <w:r w:rsidRPr="00CF4FF6">
              <w:rPr>
                <w:b/>
                <w:i/>
              </w:rPr>
              <w:t>(ex. Coffee, Cattle or Cotton)</w:t>
            </w:r>
            <w:r w:rsidR="00CF4FF6">
              <w:rPr>
                <w:b/>
              </w:rPr>
              <w:t>:</w:t>
            </w:r>
          </w:p>
        </w:tc>
        <w:sdt>
          <w:sdtPr>
            <w:id w:val="1888300554"/>
            <w:showingPlcHdr/>
          </w:sdtPr>
          <w:sdtEndPr/>
          <w:sdtContent>
            <w:tc>
              <w:tcPr>
                <w:tcW w:w="6030" w:type="dxa"/>
                <w:gridSpan w:val="6"/>
                <w:vAlign w:val="bottom"/>
              </w:tcPr>
              <w:p w14:paraId="3878BF47" w14:textId="77777777" w:rsidR="00697688" w:rsidRPr="001C4C44" w:rsidRDefault="00697688" w:rsidP="00697688">
                <w:pPr>
                  <w:pStyle w:val="StyleBefore3ptAfter3pt"/>
                  <w:rPr>
                    <w:b/>
                  </w:rPr>
                </w:pPr>
                <w:r w:rsidRPr="00E505BC">
                  <w:rPr>
                    <w:rStyle w:val="PlaceholderText"/>
                  </w:rPr>
                  <w:t>Click here to enter text.</w:t>
                </w:r>
              </w:p>
            </w:tc>
          </w:sdtContent>
        </w:sdt>
      </w:tr>
      <w:tr w:rsidR="00697688" w:rsidRPr="005114CE" w14:paraId="6096CE57" w14:textId="77777777" w:rsidTr="00567711">
        <w:trPr>
          <w:trHeight w:val="432"/>
        </w:trPr>
        <w:tc>
          <w:tcPr>
            <w:tcW w:w="3906" w:type="dxa"/>
            <w:gridSpan w:val="2"/>
            <w:vAlign w:val="bottom"/>
          </w:tcPr>
          <w:p w14:paraId="6B23A2FF" w14:textId="77777777" w:rsidR="00697688" w:rsidRPr="001C4C44" w:rsidRDefault="00697688" w:rsidP="00697688">
            <w:pPr>
              <w:pStyle w:val="StyleBefore3ptAfter3pt"/>
              <w:rPr>
                <w:b/>
              </w:rPr>
            </w:pPr>
            <w:r>
              <w:rPr>
                <w:b/>
              </w:rPr>
              <w:t xml:space="preserve">Size of agricultural area </w:t>
            </w:r>
            <w:r w:rsidRPr="00CF4FF6">
              <w:rPr>
                <w:b/>
                <w:i/>
              </w:rPr>
              <w:t>(ex. 1,400 ha)</w:t>
            </w:r>
            <w:r>
              <w:rPr>
                <w:b/>
              </w:rPr>
              <w:t>:</w:t>
            </w:r>
          </w:p>
        </w:tc>
        <w:sdt>
          <w:sdtPr>
            <w:id w:val="1584253083"/>
            <w:showingPlcHdr/>
          </w:sdtPr>
          <w:sdtEndPr/>
          <w:sdtContent>
            <w:tc>
              <w:tcPr>
                <w:tcW w:w="6048" w:type="dxa"/>
                <w:gridSpan w:val="7"/>
                <w:vAlign w:val="bottom"/>
              </w:tcPr>
              <w:p w14:paraId="513104ED" w14:textId="77777777" w:rsidR="00697688" w:rsidRPr="001C4C44" w:rsidRDefault="00697688" w:rsidP="00697688">
                <w:pPr>
                  <w:pStyle w:val="StyleBefore3ptAfter3pt"/>
                  <w:rPr>
                    <w:b/>
                  </w:rPr>
                </w:pPr>
                <w:r w:rsidRPr="00E505BC">
                  <w:rPr>
                    <w:rStyle w:val="PlaceholderText"/>
                  </w:rPr>
                  <w:t>Click here to enter text.</w:t>
                </w:r>
              </w:p>
            </w:tc>
          </w:sdtContent>
        </w:sdt>
      </w:tr>
      <w:tr w:rsidR="00697688" w:rsidRPr="005114CE" w14:paraId="37A3CB8E" w14:textId="77777777" w:rsidTr="00567711">
        <w:trPr>
          <w:trHeight w:val="432"/>
        </w:trPr>
        <w:tc>
          <w:tcPr>
            <w:tcW w:w="3906" w:type="dxa"/>
            <w:gridSpan w:val="2"/>
            <w:vAlign w:val="bottom"/>
          </w:tcPr>
          <w:p w14:paraId="1476BC12" w14:textId="7871D634" w:rsidR="00697688" w:rsidRDefault="009701AA" w:rsidP="00697688">
            <w:pPr>
              <w:pStyle w:val="StyleBefore3ptAfter3pt"/>
              <w:rPr>
                <w:b/>
              </w:rPr>
            </w:pPr>
            <w:r>
              <w:rPr>
                <w:b/>
              </w:rPr>
              <w:t>Production q</w:t>
            </w:r>
            <w:r w:rsidR="00697688">
              <w:rPr>
                <w:b/>
              </w:rPr>
              <w:t xml:space="preserve">uantity </w:t>
            </w:r>
            <w:r w:rsidR="00697688" w:rsidRPr="00CF4FF6">
              <w:rPr>
                <w:b/>
                <w:i/>
              </w:rPr>
              <w:t>(ex. 100 kilos)</w:t>
            </w:r>
            <w:r w:rsidR="00697688">
              <w:rPr>
                <w:b/>
              </w:rPr>
              <w:t>:</w:t>
            </w:r>
          </w:p>
        </w:tc>
        <w:sdt>
          <w:sdtPr>
            <w:id w:val="1883133656"/>
            <w:showingPlcHdr/>
          </w:sdtPr>
          <w:sdtEndPr/>
          <w:sdtContent>
            <w:tc>
              <w:tcPr>
                <w:tcW w:w="6048" w:type="dxa"/>
                <w:gridSpan w:val="7"/>
                <w:vAlign w:val="bottom"/>
              </w:tcPr>
              <w:p w14:paraId="2A19B790" w14:textId="77777777" w:rsidR="00697688" w:rsidRDefault="00697688" w:rsidP="00697688">
                <w:pPr>
                  <w:pStyle w:val="StyleBefore3ptAfter3pt"/>
                </w:pPr>
                <w:r w:rsidRPr="00E505BC">
                  <w:rPr>
                    <w:rStyle w:val="PlaceholderText"/>
                  </w:rPr>
                  <w:t>Click here to enter text.</w:t>
                </w:r>
              </w:p>
            </w:tc>
          </w:sdtContent>
        </w:sdt>
      </w:tr>
      <w:tr w:rsidR="00697688" w:rsidRPr="005114CE" w14:paraId="62EC8144" w14:textId="77777777" w:rsidTr="00567711">
        <w:trPr>
          <w:trHeight w:val="432"/>
        </w:trPr>
        <w:tc>
          <w:tcPr>
            <w:tcW w:w="3906" w:type="dxa"/>
            <w:gridSpan w:val="2"/>
            <w:vAlign w:val="bottom"/>
          </w:tcPr>
          <w:p w14:paraId="21C4E1ED" w14:textId="6A5FA21E" w:rsidR="00697688" w:rsidRPr="001C4C44" w:rsidRDefault="00CF4FF6" w:rsidP="00697688">
            <w:pPr>
              <w:pStyle w:val="StyleBefore3ptAfter3pt"/>
              <w:rPr>
                <w:b/>
              </w:rPr>
            </w:pPr>
            <w:r>
              <w:rPr>
                <w:b/>
              </w:rPr>
              <w:t>People employed</w:t>
            </w:r>
            <w:r w:rsidR="00697688" w:rsidRPr="001C4C44">
              <w:rPr>
                <w:b/>
              </w:rPr>
              <w:t xml:space="preserve"> </w:t>
            </w:r>
            <w:r w:rsidR="009A412B">
              <w:rPr>
                <w:b/>
                <w:i/>
              </w:rPr>
              <w:t>(ex. 1</w:t>
            </w:r>
            <w:r w:rsidR="00697688">
              <w:rPr>
                <w:b/>
                <w:i/>
              </w:rPr>
              <w:t>0 people)</w:t>
            </w:r>
            <w:r w:rsidR="00697688" w:rsidRPr="001C4C44">
              <w:rPr>
                <w:b/>
              </w:rPr>
              <w:t xml:space="preserve">: </w:t>
            </w:r>
          </w:p>
        </w:tc>
        <w:sdt>
          <w:sdtPr>
            <w:id w:val="758800251"/>
            <w:showingPlcHdr/>
          </w:sdtPr>
          <w:sdtEndPr/>
          <w:sdtContent>
            <w:tc>
              <w:tcPr>
                <w:tcW w:w="6048" w:type="dxa"/>
                <w:gridSpan w:val="7"/>
                <w:vAlign w:val="bottom"/>
              </w:tcPr>
              <w:p w14:paraId="191C04B0" w14:textId="77777777" w:rsidR="00697688" w:rsidRDefault="00697688" w:rsidP="00697688">
                <w:pPr>
                  <w:pStyle w:val="StyleBefore3ptAfter3pt"/>
                </w:pPr>
                <w:r w:rsidRPr="00E505BC">
                  <w:rPr>
                    <w:rStyle w:val="PlaceholderText"/>
                  </w:rPr>
                  <w:t>Click here to enter text.</w:t>
                </w:r>
              </w:p>
            </w:tc>
          </w:sdtContent>
        </w:sdt>
      </w:tr>
      <w:tr w:rsidR="00CF4FF6" w:rsidRPr="005114CE" w14:paraId="416BF843" w14:textId="77777777" w:rsidTr="00567711">
        <w:trPr>
          <w:trHeight w:val="432"/>
        </w:trPr>
        <w:tc>
          <w:tcPr>
            <w:tcW w:w="3906" w:type="dxa"/>
            <w:gridSpan w:val="2"/>
            <w:vAlign w:val="bottom"/>
          </w:tcPr>
          <w:p w14:paraId="061EC835" w14:textId="7C254667" w:rsidR="00CF4FF6" w:rsidRPr="001C4C44" w:rsidRDefault="00CF4FF6" w:rsidP="00CF4FF6">
            <w:pPr>
              <w:pStyle w:val="StyleBefore3ptAfter3pt"/>
              <w:rPr>
                <w:b/>
              </w:rPr>
            </w:pPr>
            <w:r w:rsidRPr="001C4C44">
              <w:rPr>
                <w:b/>
              </w:rPr>
              <w:t xml:space="preserve">Population impacted </w:t>
            </w:r>
            <w:r>
              <w:rPr>
                <w:b/>
                <w:i/>
              </w:rPr>
              <w:t>(ex. 6,800 people)</w:t>
            </w:r>
            <w:r w:rsidRPr="001C4C44">
              <w:rPr>
                <w:b/>
              </w:rPr>
              <w:t xml:space="preserve">: </w:t>
            </w:r>
          </w:p>
        </w:tc>
        <w:sdt>
          <w:sdtPr>
            <w:id w:val="1089583866"/>
            <w:showingPlcHdr/>
          </w:sdtPr>
          <w:sdtEndPr/>
          <w:sdtContent>
            <w:tc>
              <w:tcPr>
                <w:tcW w:w="6048" w:type="dxa"/>
                <w:gridSpan w:val="7"/>
                <w:vAlign w:val="bottom"/>
              </w:tcPr>
              <w:p w14:paraId="65F34A08" w14:textId="627AEA3D" w:rsidR="00CF4FF6" w:rsidRDefault="00CF4FF6" w:rsidP="00CF4FF6">
                <w:pPr>
                  <w:pStyle w:val="StyleBefore3ptAfter3pt"/>
                </w:pPr>
                <w:r w:rsidRPr="00E505BC">
                  <w:rPr>
                    <w:rStyle w:val="PlaceholderText"/>
                  </w:rPr>
                  <w:t>Click here to enter text.</w:t>
                </w:r>
              </w:p>
            </w:tc>
          </w:sdtContent>
        </w:sdt>
      </w:tr>
      <w:tr w:rsidR="00CF4FF6" w:rsidRPr="005114CE" w14:paraId="690C3610" w14:textId="77777777" w:rsidTr="00567711">
        <w:trPr>
          <w:trHeight w:val="432"/>
        </w:trPr>
        <w:tc>
          <w:tcPr>
            <w:tcW w:w="9954" w:type="dxa"/>
            <w:gridSpan w:val="9"/>
            <w:vAlign w:val="bottom"/>
          </w:tcPr>
          <w:p w14:paraId="262809C9" w14:textId="381BA3C4" w:rsidR="00CF4FF6" w:rsidRPr="001C4C44" w:rsidRDefault="00AB2DEA" w:rsidP="00CF4FF6">
            <w:pPr>
              <w:pStyle w:val="StyleBefore3ptAfter3pt"/>
              <w:rPr>
                <w:b/>
                <w:u w:val="single"/>
              </w:rPr>
            </w:pPr>
            <w:r>
              <w:rPr>
                <w:b/>
                <w:u w:val="single"/>
              </w:rPr>
              <w:t>Context</w:t>
            </w:r>
            <w:r w:rsidR="00CF4FF6" w:rsidRPr="001C4C44">
              <w:rPr>
                <w:b/>
                <w:u w:val="single"/>
              </w:rPr>
              <w:t xml:space="preserve"> Analysis:</w:t>
            </w:r>
          </w:p>
        </w:tc>
      </w:tr>
      <w:tr w:rsidR="00CF4FF6" w:rsidRPr="005114CE" w14:paraId="0EFDA5F5" w14:textId="77777777" w:rsidTr="00567711">
        <w:trPr>
          <w:trHeight w:val="432"/>
        </w:trPr>
        <w:tc>
          <w:tcPr>
            <w:tcW w:w="9954" w:type="dxa"/>
            <w:gridSpan w:val="9"/>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5"/>
              <w:gridCol w:w="240"/>
            </w:tblGrid>
            <w:tr w:rsidR="00855477" w14:paraId="1E4A9E0E" w14:textId="77777777" w:rsidTr="00485B08">
              <w:tc>
                <w:tcPr>
                  <w:tcW w:w="8475" w:type="dxa"/>
                </w:tcPr>
                <w:p w14:paraId="3F6B218F" w14:textId="2566C0F6" w:rsidR="00855477" w:rsidRPr="00855477" w:rsidRDefault="00855477" w:rsidP="00855477">
                  <w:pPr>
                    <w:pStyle w:val="StyleBefore3ptAfter3pt"/>
                    <w:rPr>
                      <w:b/>
                    </w:rPr>
                  </w:pPr>
                  <w:r>
                    <w:rPr>
                      <w:b/>
                    </w:rPr>
                    <w:t>What is the environmental or ecological challenge you are targeting with your solution? Please include facts/figures where possible. (</w:t>
                  </w:r>
                  <w:r w:rsidR="005B1F23">
                    <w:rPr>
                      <w:b/>
                    </w:rPr>
                    <w:t>1000 characters</w:t>
                  </w:r>
                  <w:r>
                    <w:rPr>
                      <w:b/>
                    </w:rPr>
                    <w:t xml:space="preserve"> max.)</w:t>
                  </w:r>
                </w:p>
                <w:p w14:paraId="1EB3F8D5" w14:textId="77777777" w:rsidR="00855477" w:rsidRDefault="00855477" w:rsidP="00855477">
                  <w:pPr>
                    <w:pStyle w:val="StyleBefore3ptAfter3pt"/>
                    <w:rPr>
                      <w:b/>
                    </w:rPr>
                  </w:pPr>
                </w:p>
              </w:tc>
              <w:tc>
                <w:tcPr>
                  <w:tcW w:w="240" w:type="dxa"/>
                </w:tcPr>
                <w:p w14:paraId="795DCB3B" w14:textId="77777777" w:rsidR="00855477" w:rsidRDefault="00855477" w:rsidP="00855477">
                  <w:pPr>
                    <w:pStyle w:val="StyleBefore3ptAfter3pt"/>
                  </w:pPr>
                </w:p>
              </w:tc>
            </w:tr>
            <w:tr w:rsidR="00855477" w14:paraId="22BA5CA4" w14:textId="77777777" w:rsidTr="00485B08">
              <w:tc>
                <w:tcPr>
                  <w:tcW w:w="8475" w:type="dxa"/>
                </w:tcPr>
                <w:p w14:paraId="2F9E503C" w14:textId="5AC4DEE3" w:rsidR="00855477" w:rsidRPr="00855477" w:rsidRDefault="001B259B" w:rsidP="00855477">
                  <w:pPr>
                    <w:pStyle w:val="BodyText"/>
                    <w:ind w:left="180"/>
                    <w:jc w:val="left"/>
                  </w:pPr>
                  <w:sdt>
                    <w:sdtPr>
                      <w:id w:val="400956695"/>
                      <w:showingPlcHdr/>
                    </w:sdtPr>
                    <w:sdtEndPr/>
                    <w:sdtContent>
                      <w:r w:rsidR="00855477" w:rsidRPr="00E505BC">
                        <w:rPr>
                          <w:rStyle w:val="PlaceholderText"/>
                        </w:rPr>
                        <w:t>Click here to enter text.</w:t>
                      </w:r>
                    </w:sdtContent>
                  </w:sdt>
                </w:p>
              </w:tc>
              <w:tc>
                <w:tcPr>
                  <w:tcW w:w="240" w:type="dxa"/>
                </w:tcPr>
                <w:p w14:paraId="6778DCC5" w14:textId="77777777" w:rsidR="00855477" w:rsidRDefault="00855477" w:rsidP="00855477">
                  <w:pPr>
                    <w:pStyle w:val="StyleBefore3ptAfter3pt"/>
                  </w:pPr>
                </w:p>
              </w:tc>
            </w:tr>
            <w:tr w:rsidR="00855477" w14:paraId="685ED4EE" w14:textId="77777777" w:rsidTr="00485B08">
              <w:tc>
                <w:tcPr>
                  <w:tcW w:w="8475" w:type="dxa"/>
                </w:tcPr>
                <w:p w14:paraId="1483000C" w14:textId="3A81C78A" w:rsidR="00855477" w:rsidRPr="00855477" w:rsidRDefault="00855477" w:rsidP="00855477">
                  <w:pPr>
                    <w:pStyle w:val="StyleBefore3ptAfter3pt"/>
                    <w:rPr>
                      <w:b/>
                    </w:rPr>
                  </w:pPr>
                  <w:r>
                    <w:rPr>
                      <w:b/>
                    </w:rPr>
                    <w:t xml:space="preserve">Describe the context in which you are operating. Please include facts/figures where possible. </w:t>
                  </w:r>
                  <w:r>
                    <w:rPr>
                      <w:b/>
                      <w:i/>
                    </w:rPr>
                    <w:t>(Where relevant, include information about social/community factors, water, food security, nutrition, and/or economic and sustainable development.)</w:t>
                  </w:r>
                  <w:r>
                    <w:rPr>
                      <w:b/>
                    </w:rPr>
                    <w:t xml:space="preserve"> (</w:t>
                  </w:r>
                  <w:r w:rsidR="005B1F23">
                    <w:rPr>
                      <w:b/>
                    </w:rPr>
                    <w:t>1000 characters</w:t>
                  </w:r>
                  <w:r>
                    <w:rPr>
                      <w:b/>
                    </w:rPr>
                    <w:t xml:space="preserve"> max.)</w:t>
                  </w:r>
                </w:p>
                <w:p w14:paraId="00A585FC" w14:textId="77777777" w:rsidR="00855477" w:rsidRPr="00485B08" w:rsidRDefault="00855477" w:rsidP="00855477">
                  <w:pPr>
                    <w:pStyle w:val="StyleBefore3ptAfter3pt"/>
                    <w:rPr>
                      <w:b/>
                      <w:i/>
                    </w:rPr>
                  </w:pPr>
                </w:p>
              </w:tc>
              <w:tc>
                <w:tcPr>
                  <w:tcW w:w="240" w:type="dxa"/>
                </w:tcPr>
                <w:p w14:paraId="6911BBCF" w14:textId="77777777" w:rsidR="00855477" w:rsidRDefault="00855477" w:rsidP="00855477">
                  <w:pPr>
                    <w:pStyle w:val="StyleBefore3ptAfter3pt"/>
                  </w:pPr>
                </w:p>
              </w:tc>
            </w:tr>
            <w:tr w:rsidR="00855477" w14:paraId="0B49DFD6" w14:textId="77777777" w:rsidTr="0092410B">
              <w:tc>
                <w:tcPr>
                  <w:tcW w:w="8715" w:type="dxa"/>
                  <w:gridSpan w:val="2"/>
                </w:tcPr>
                <w:p w14:paraId="45EE7749" w14:textId="77777777" w:rsidR="00855477" w:rsidRDefault="001B259B" w:rsidP="00855477">
                  <w:pPr>
                    <w:pStyle w:val="BodyText"/>
                    <w:ind w:left="180"/>
                    <w:jc w:val="left"/>
                  </w:pPr>
                  <w:sdt>
                    <w:sdtPr>
                      <w:id w:val="1906722750"/>
                      <w:showingPlcHdr/>
                    </w:sdtPr>
                    <w:sdtEndPr/>
                    <w:sdtContent>
                      <w:r w:rsidR="00855477" w:rsidRPr="00E505BC">
                        <w:rPr>
                          <w:rStyle w:val="PlaceholderText"/>
                        </w:rPr>
                        <w:t>Click here to enter text.</w:t>
                      </w:r>
                    </w:sdtContent>
                  </w:sdt>
                </w:p>
                <w:p w14:paraId="02F92802" w14:textId="77777777" w:rsidR="00855477" w:rsidRDefault="00855477" w:rsidP="00855477">
                  <w:pPr>
                    <w:pStyle w:val="BodyText"/>
                    <w:ind w:left="180"/>
                    <w:jc w:val="left"/>
                  </w:pPr>
                </w:p>
                <w:p w14:paraId="52BF2DB8" w14:textId="34572A95" w:rsidR="008918E2" w:rsidRDefault="008918E2" w:rsidP="005B1F23">
                  <w:pPr>
                    <w:pStyle w:val="BodyText"/>
                    <w:jc w:val="left"/>
                  </w:pPr>
                </w:p>
              </w:tc>
            </w:tr>
          </w:tbl>
          <w:p w14:paraId="5467037D" w14:textId="77777777" w:rsidR="00CF4FF6" w:rsidRDefault="00CF4FF6" w:rsidP="00CF4FF6">
            <w:pPr>
              <w:pStyle w:val="StyleBefore3ptAfter3pt"/>
            </w:pPr>
          </w:p>
        </w:tc>
      </w:tr>
      <w:tr w:rsidR="00CF4FF6" w:rsidRPr="005114CE" w14:paraId="58FDCD85" w14:textId="77777777" w:rsidTr="00567711">
        <w:trPr>
          <w:gridAfter w:val="1"/>
          <w:wAfter w:w="468" w:type="dxa"/>
          <w:trHeight w:val="324"/>
        </w:trPr>
        <w:tc>
          <w:tcPr>
            <w:tcW w:w="9486" w:type="dxa"/>
            <w:gridSpan w:val="8"/>
            <w:shd w:val="clear" w:color="auto" w:fill="002751"/>
            <w:vAlign w:val="bottom"/>
          </w:tcPr>
          <w:p w14:paraId="1AA5781E" w14:textId="77777777" w:rsidR="00CF4FF6" w:rsidRDefault="00CF4FF6" w:rsidP="00CF4FF6">
            <w:pPr>
              <w:pStyle w:val="Heading3"/>
            </w:pPr>
            <w:r>
              <w:lastRenderedPageBreak/>
              <w:t>Solution</w:t>
            </w:r>
          </w:p>
        </w:tc>
      </w:tr>
      <w:tr w:rsidR="00CF4FF6" w:rsidRPr="005114CE" w14:paraId="08AEB1A9" w14:textId="77777777" w:rsidTr="00567711">
        <w:trPr>
          <w:gridAfter w:val="1"/>
          <w:wAfter w:w="468" w:type="dxa"/>
          <w:trHeight w:val="432"/>
        </w:trPr>
        <w:tc>
          <w:tcPr>
            <w:tcW w:w="9486" w:type="dxa"/>
            <w:gridSpan w:val="8"/>
            <w:vAlign w:val="bottom"/>
          </w:tcPr>
          <w:p w14:paraId="1BC2511E" w14:textId="52EF69A3" w:rsidR="00CF4FF6" w:rsidRPr="0074559E" w:rsidRDefault="00045F04" w:rsidP="001476DA">
            <w:pPr>
              <w:pStyle w:val="StyleBefore3ptAfter3pt"/>
              <w:rPr>
                <w:b/>
                <w:highlight w:val="yellow"/>
              </w:rPr>
            </w:pPr>
            <w:r w:rsidRPr="00323B36">
              <w:rPr>
                <w:b/>
              </w:rPr>
              <w:t xml:space="preserve">Describe your solution. How have you promoted changes in human activities </w:t>
            </w:r>
            <w:r w:rsidR="001476DA">
              <w:rPr>
                <w:b/>
              </w:rPr>
              <w:t>(</w:t>
            </w:r>
            <w:r w:rsidR="0074559E" w:rsidRPr="00323B36">
              <w:rPr>
                <w:b/>
              </w:rPr>
              <w:t>or changed your own agricultural practice</w:t>
            </w:r>
            <w:r w:rsidR="001476DA">
              <w:rPr>
                <w:b/>
              </w:rPr>
              <w:t>)</w:t>
            </w:r>
            <w:r w:rsidR="0074559E" w:rsidRPr="00323B36">
              <w:rPr>
                <w:b/>
              </w:rPr>
              <w:t xml:space="preserve"> to</w:t>
            </w:r>
            <w:r w:rsidRPr="00323B36">
              <w:rPr>
                <w:b/>
              </w:rPr>
              <w:t xml:space="preserve"> ensure </w:t>
            </w:r>
            <w:r w:rsidR="0074559E" w:rsidRPr="00323B36">
              <w:rPr>
                <w:b/>
              </w:rPr>
              <w:t xml:space="preserve">sustainable </w:t>
            </w:r>
            <w:r w:rsidRPr="00323B36">
              <w:rPr>
                <w:b/>
              </w:rPr>
              <w:t>harvests</w:t>
            </w:r>
            <w:r w:rsidR="0074559E" w:rsidRPr="00323B36">
              <w:rPr>
                <w:b/>
              </w:rPr>
              <w:t>/food security</w:t>
            </w:r>
            <w:r w:rsidRPr="00323B36">
              <w:rPr>
                <w:b/>
              </w:rPr>
              <w:t xml:space="preserve"> while also conserving, stren</w:t>
            </w:r>
            <w:r w:rsidR="0074559E" w:rsidRPr="00323B36">
              <w:rPr>
                <w:b/>
              </w:rPr>
              <w:t xml:space="preserve">gthening and/or restoring </w:t>
            </w:r>
            <w:r w:rsidRPr="00323B36">
              <w:rPr>
                <w:b/>
              </w:rPr>
              <w:t xml:space="preserve">biodiversity on your agricultural lands and/or the surrounding environment? </w:t>
            </w:r>
            <w:r w:rsidR="00CF4FF6" w:rsidRPr="00323B36">
              <w:rPr>
                <w:b/>
              </w:rPr>
              <w:t>(</w:t>
            </w:r>
            <w:r w:rsidR="005B1F23">
              <w:rPr>
                <w:b/>
              </w:rPr>
              <w:t>1500 characters</w:t>
            </w:r>
            <w:r w:rsidR="00CF4FF6" w:rsidRPr="00323B36">
              <w:rPr>
                <w:b/>
              </w:rPr>
              <w:t xml:space="preserve"> max</w:t>
            </w:r>
            <w:r w:rsidRPr="00323B36">
              <w:rPr>
                <w:b/>
              </w:rPr>
              <w:t>.</w:t>
            </w:r>
            <w:r w:rsidR="00CF4FF6" w:rsidRPr="00323B36">
              <w:rPr>
                <w:b/>
              </w:rPr>
              <w:t>)</w:t>
            </w:r>
          </w:p>
        </w:tc>
      </w:tr>
      <w:tr w:rsidR="00CF4FF6" w:rsidRPr="005114CE" w14:paraId="76567C91" w14:textId="77777777" w:rsidTr="00567711">
        <w:trPr>
          <w:gridAfter w:val="1"/>
          <w:wAfter w:w="468" w:type="dxa"/>
          <w:trHeight w:val="432"/>
        </w:trPr>
        <w:tc>
          <w:tcPr>
            <w:tcW w:w="9486" w:type="dxa"/>
            <w:gridSpan w:val="8"/>
            <w:vAlign w:val="bottom"/>
          </w:tcPr>
          <w:sdt>
            <w:sdtPr>
              <w:id w:val="-1371150193"/>
              <w:showingPlcHdr/>
            </w:sdtPr>
            <w:sdtEndPr/>
            <w:sdtContent>
              <w:p w14:paraId="60832BB3" w14:textId="77777777" w:rsidR="00CF4FF6" w:rsidRDefault="00CF4FF6" w:rsidP="00CF4FF6">
                <w:pPr>
                  <w:pStyle w:val="StyleBefore3ptAfter3pt"/>
                </w:pPr>
                <w:r w:rsidRPr="00E505BC">
                  <w:rPr>
                    <w:rStyle w:val="PlaceholderText"/>
                  </w:rPr>
                  <w:t>Click here to enter text.</w:t>
                </w:r>
              </w:p>
            </w:sdtContent>
          </w:sdt>
          <w:p w14:paraId="30E257FE" w14:textId="3C388CED" w:rsidR="005B1F23" w:rsidRPr="001C4C44" w:rsidRDefault="005B1F23" w:rsidP="00CF4FF6">
            <w:pPr>
              <w:pStyle w:val="StyleBefore3ptAfter3pt"/>
            </w:pPr>
          </w:p>
        </w:tc>
      </w:tr>
      <w:tr w:rsidR="00CF4FF6" w:rsidRPr="005114CE" w14:paraId="6651521B" w14:textId="77777777" w:rsidTr="00567711">
        <w:trPr>
          <w:gridAfter w:val="1"/>
          <w:wAfter w:w="468" w:type="dxa"/>
          <w:trHeight w:val="297"/>
        </w:trPr>
        <w:tc>
          <w:tcPr>
            <w:tcW w:w="9486" w:type="dxa"/>
            <w:gridSpan w:val="8"/>
            <w:shd w:val="clear" w:color="auto" w:fill="002751"/>
            <w:vAlign w:val="bottom"/>
          </w:tcPr>
          <w:p w14:paraId="6EF5C9F3" w14:textId="2F3D5292" w:rsidR="00CF4FF6" w:rsidRPr="00A80048" w:rsidRDefault="00855477" w:rsidP="007009B8">
            <w:pPr>
              <w:pStyle w:val="StyleBefore3ptAfter3pt"/>
              <w:ind w:left="396"/>
              <w:jc w:val="center"/>
              <w:rPr>
                <w:b/>
              </w:rPr>
            </w:pPr>
            <w:r>
              <w:rPr>
                <w:b/>
              </w:rPr>
              <w:t>IMPLEMENTATION</w:t>
            </w:r>
          </w:p>
        </w:tc>
      </w:tr>
      <w:tr w:rsidR="00CF4FF6" w:rsidRPr="005114CE" w14:paraId="65122555" w14:textId="77777777" w:rsidTr="00567711">
        <w:trPr>
          <w:gridAfter w:val="1"/>
          <w:wAfter w:w="468" w:type="dxa"/>
          <w:trHeight w:val="432"/>
        </w:trPr>
        <w:tc>
          <w:tcPr>
            <w:tcW w:w="9486" w:type="dxa"/>
            <w:gridSpan w:val="8"/>
            <w:vAlign w:val="bottom"/>
          </w:tcPr>
          <w:p w14:paraId="58C7C620" w14:textId="77777777" w:rsidR="00CF4FF6" w:rsidRDefault="00CF4FF6" w:rsidP="00CF4FF6"/>
          <w:tbl>
            <w:tblPr>
              <w:tblStyle w:val="TableGrid"/>
              <w:tblW w:w="9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9"/>
            </w:tblGrid>
            <w:tr w:rsidR="00CF4FF6" w14:paraId="7CA91B68" w14:textId="77777777" w:rsidTr="00A80048">
              <w:trPr>
                <w:trHeight w:val="365"/>
              </w:trPr>
              <w:tc>
                <w:tcPr>
                  <w:tcW w:w="9029" w:type="dxa"/>
                </w:tcPr>
                <w:p w14:paraId="1B6590C2" w14:textId="156408DE" w:rsidR="00CD3244" w:rsidRDefault="00CD3244" w:rsidP="00045F04">
                  <w:pPr>
                    <w:pStyle w:val="StyleBefore3ptAfter3pt"/>
                    <w:rPr>
                      <w:b/>
                    </w:rPr>
                  </w:pPr>
                  <w:r>
                    <w:rPr>
                      <w:b/>
                    </w:rPr>
                    <w:t>Describe your implementation. In your response, please include the following: (</w:t>
                  </w:r>
                  <w:r w:rsidR="005B1F23">
                    <w:rPr>
                      <w:b/>
                    </w:rPr>
                    <w:t xml:space="preserve">2000 </w:t>
                  </w:r>
                  <w:proofErr w:type="gramStart"/>
                  <w:r w:rsidR="005B1F23">
                    <w:rPr>
                      <w:b/>
                    </w:rPr>
                    <w:t>characters</w:t>
                  </w:r>
                  <w:proofErr w:type="gramEnd"/>
                  <w:r>
                    <w:rPr>
                      <w:b/>
                    </w:rPr>
                    <w:t xml:space="preserve"> max)</w:t>
                  </w:r>
                </w:p>
                <w:p w14:paraId="67CD5EEC" w14:textId="77777777" w:rsidR="00CF4FF6" w:rsidRPr="00C7004C" w:rsidRDefault="00CD3244" w:rsidP="00CD3244">
                  <w:pPr>
                    <w:pStyle w:val="StyleBefore3ptAfter3pt"/>
                    <w:numPr>
                      <w:ilvl w:val="0"/>
                      <w:numId w:val="11"/>
                    </w:numPr>
                    <w:rPr>
                      <w:b/>
                      <w:i/>
                    </w:rPr>
                  </w:pPr>
                  <w:r w:rsidRPr="00C7004C">
                    <w:rPr>
                      <w:b/>
                      <w:i/>
                    </w:rPr>
                    <w:t>S</w:t>
                  </w:r>
                  <w:r w:rsidR="00CF4FF6" w:rsidRPr="00C7004C">
                    <w:rPr>
                      <w:b/>
                      <w:i/>
                    </w:rPr>
                    <w:t>pecific activities and/or specifically what your solution does to address the identified problem</w:t>
                  </w:r>
                  <w:r w:rsidR="005405A3" w:rsidRPr="00C7004C">
                    <w:rPr>
                      <w:b/>
                      <w:i/>
                    </w:rPr>
                    <w:t xml:space="preserve">s above in the </w:t>
                  </w:r>
                  <w:r w:rsidR="00045F04" w:rsidRPr="00C7004C">
                    <w:rPr>
                      <w:b/>
                      <w:i/>
                    </w:rPr>
                    <w:t>Context</w:t>
                  </w:r>
                  <w:r w:rsidRPr="00C7004C">
                    <w:rPr>
                      <w:b/>
                      <w:i/>
                    </w:rPr>
                    <w:t xml:space="preserve"> Analysis section</w:t>
                  </w:r>
                </w:p>
                <w:p w14:paraId="3A2C3251" w14:textId="77777777" w:rsidR="00CD3244" w:rsidRPr="00C7004C" w:rsidRDefault="00CD3244" w:rsidP="00CD3244">
                  <w:pPr>
                    <w:pStyle w:val="StyleBefore3ptAfter3pt"/>
                    <w:numPr>
                      <w:ilvl w:val="0"/>
                      <w:numId w:val="11"/>
                    </w:numPr>
                    <w:rPr>
                      <w:b/>
                      <w:i/>
                    </w:rPr>
                  </w:pPr>
                  <w:r w:rsidRPr="00C7004C">
                    <w:rPr>
                      <w:b/>
                      <w:i/>
                    </w:rPr>
                    <w:t>How you ensured your solution was adopted and promoted change in human activities</w:t>
                  </w:r>
                </w:p>
                <w:p w14:paraId="4E53917A" w14:textId="77149D30" w:rsidR="00CD3244" w:rsidRPr="00C7004C" w:rsidRDefault="00CD3244" w:rsidP="00CD3244">
                  <w:pPr>
                    <w:pStyle w:val="StyleBefore3ptAfter3pt"/>
                    <w:numPr>
                      <w:ilvl w:val="0"/>
                      <w:numId w:val="11"/>
                    </w:numPr>
                    <w:rPr>
                      <w:b/>
                      <w:i/>
                    </w:rPr>
                  </w:pPr>
                  <w:r w:rsidRPr="00C7004C">
                    <w:rPr>
                      <w:b/>
                      <w:i/>
                    </w:rPr>
                    <w:t>Enabling conditions</w:t>
                  </w:r>
                </w:p>
                <w:p w14:paraId="4B4F51F2" w14:textId="77777777" w:rsidR="00CD3244" w:rsidRPr="00C7004C" w:rsidRDefault="00CD3244" w:rsidP="00CD3244">
                  <w:pPr>
                    <w:pStyle w:val="StyleBefore3ptAfter3pt"/>
                    <w:numPr>
                      <w:ilvl w:val="0"/>
                      <w:numId w:val="11"/>
                    </w:numPr>
                    <w:rPr>
                      <w:b/>
                      <w:i/>
                    </w:rPr>
                  </w:pPr>
                  <w:r w:rsidRPr="00C7004C">
                    <w:rPr>
                      <w:b/>
                      <w:i/>
                    </w:rPr>
                    <w:t>Key success factors</w:t>
                  </w:r>
                </w:p>
                <w:p w14:paraId="03089E2F" w14:textId="450F4028" w:rsidR="00CD3244" w:rsidRPr="00816A99" w:rsidRDefault="00CD3244" w:rsidP="00CD3244">
                  <w:pPr>
                    <w:pStyle w:val="StyleBefore3ptAfter3pt"/>
                    <w:numPr>
                      <w:ilvl w:val="0"/>
                      <w:numId w:val="11"/>
                    </w:numPr>
                    <w:rPr>
                      <w:b/>
                    </w:rPr>
                  </w:pPr>
                  <w:r w:rsidRPr="00C7004C">
                    <w:rPr>
                      <w:b/>
                      <w:i/>
                    </w:rPr>
                    <w:t>Any obstacles and how you overcame them</w:t>
                  </w:r>
                </w:p>
              </w:tc>
            </w:tr>
            <w:tr w:rsidR="00CF4FF6" w14:paraId="0F42F900" w14:textId="77777777" w:rsidTr="00A80048">
              <w:trPr>
                <w:trHeight w:val="365"/>
              </w:trPr>
              <w:sdt>
                <w:sdtPr>
                  <w:id w:val="-1756199389"/>
                  <w:showingPlcHdr/>
                </w:sdtPr>
                <w:sdtEndPr/>
                <w:sdtContent>
                  <w:tc>
                    <w:tcPr>
                      <w:tcW w:w="9029" w:type="dxa"/>
                    </w:tcPr>
                    <w:p w14:paraId="7E8D56AC" w14:textId="77777777" w:rsidR="00CF4FF6" w:rsidRPr="00816A99" w:rsidRDefault="00CF4FF6" w:rsidP="00CF4FF6">
                      <w:pPr>
                        <w:pStyle w:val="StyleBefore3ptAfter3pt"/>
                        <w:rPr>
                          <w:b/>
                        </w:rPr>
                      </w:pPr>
                      <w:r w:rsidRPr="00E505BC">
                        <w:rPr>
                          <w:rStyle w:val="PlaceholderText"/>
                        </w:rPr>
                        <w:t>Click here to enter text.</w:t>
                      </w:r>
                    </w:p>
                  </w:tc>
                </w:sdtContent>
              </w:sdt>
            </w:tr>
            <w:tr w:rsidR="00572109" w14:paraId="0203B764" w14:textId="77777777" w:rsidTr="00A80048">
              <w:trPr>
                <w:trHeight w:val="365"/>
              </w:trPr>
              <w:tc>
                <w:tcPr>
                  <w:tcW w:w="9029" w:type="dxa"/>
                </w:tcPr>
                <w:p w14:paraId="014CFFF3" w14:textId="60F9FFBE" w:rsidR="00572109" w:rsidRPr="00572109" w:rsidRDefault="00C7004C" w:rsidP="00C7004C">
                  <w:pPr>
                    <w:pStyle w:val="StyleBefore3ptAfter3pt"/>
                    <w:rPr>
                      <w:b/>
                    </w:rPr>
                  </w:pPr>
                  <w:r>
                    <w:rPr>
                      <w:b/>
                    </w:rPr>
                    <w:t>External connections: List some of the key partners or stakeholders engaged in your solution development and implementation. Explain</w:t>
                  </w:r>
                  <w:r w:rsidR="00572109">
                    <w:rPr>
                      <w:b/>
                    </w:rPr>
                    <w:t xml:space="preserve"> how your efforts connect with other sectors, such as fisheries and forestry, and other practices, such as policy and finance. (</w:t>
                  </w:r>
                  <w:r w:rsidR="005B1F23">
                    <w:rPr>
                      <w:b/>
                    </w:rPr>
                    <w:t>1500 characters</w:t>
                  </w:r>
                  <w:r w:rsidR="00572109">
                    <w:rPr>
                      <w:b/>
                    </w:rPr>
                    <w:t xml:space="preserve"> max.)</w:t>
                  </w:r>
                </w:p>
              </w:tc>
            </w:tr>
            <w:tr w:rsidR="00572109" w14:paraId="6CB2B893" w14:textId="77777777" w:rsidTr="00A80048">
              <w:trPr>
                <w:trHeight w:val="365"/>
              </w:trPr>
              <w:tc>
                <w:tcPr>
                  <w:tcW w:w="9029" w:type="dxa"/>
                </w:tcPr>
                <w:sdt>
                  <w:sdtPr>
                    <w:id w:val="1872802604"/>
                    <w:showingPlcHdr/>
                  </w:sdtPr>
                  <w:sdtEndPr/>
                  <w:sdtContent>
                    <w:p w14:paraId="6928F45D" w14:textId="77777777" w:rsidR="00572109" w:rsidRDefault="00572109" w:rsidP="00CF4FF6">
                      <w:pPr>
                        <w:pStyle w:val="StyleBefore3ptAfter3pt"/>
                      </w:pPr>
                      <w:r w:rsidRPr="00E505BC">
                        <w:rPr>
                          <w:rStyle w:val="PlaceholderText"/>
                        </w:rPr>
                        <w:t>Click here to enter text.</w:t>
                      </w:r>
                    </w:p>
                  </w:sdtContent>
                </w:sdt>
                <w:p w14:paraId="639F2DF3" w14:textId="5F8A69B2" w:rsidR="005B1F23" w:rsidRDefault="005B1F23" w:rsidP="00CF4FF6">
                  <w:pPr>
                    <w:pStyle w:val="StyleBefore3ptAfter3pt"/>
                  </w:pPr>
                </w:p>
              </w:tc>
            </w:tr>
          </w:tbl>
          <w:p w14:paraId="0E6C1FF1" w14:textId="77777777" w:rsidR="00CF4FF6" w:rsidRPr="00DA6A98" w:rsidRDefault="00CF4FF6" w:rsidP="00CF4FF6">
            <w:pPr>
              <w:pStyle w:val="StyleBefore3ptAfter3pt"/>
            </w:pPr>
          </w:p>
        </w:tc>
      </w:tr>
      <w:tr w:rsidR="00CF4FF6" w:rsidRPr="006D779C" w14:paraId="1F91FE1E" w14:textId="77777777" w:rsidTr="00567711">
        <w:trPr>
          <w:gridAfter w:val="1"/>
          <w:wAfter w:w="468" w:type="dxa"/>
          <w:trHeight w:val="288"/>
        </w:trPr>
        <w:tc>
          <w:tcPr>
            <w:tcW w:w="9486" w:type="dxa"/>
            <w:gridSpan w:val="8"/>
            <w:shd w:val="clear" w:color="auto" w:fill="002751"/>
            <w:vAlign w:val="bottom"/>
          </w:tcPr>
          <w:p w14:paraId="042F2458" w14:textId="77777777" w:rsidR="00CF4FF6" w:rsidRPr="00B915E4" w:rsidRDefault="00CF4FF6" w:rsidP="00CF4FF6">
            <w:pPr>
              <w:pStyle w:val="StyleBefore3ptAfter3pt"/>
              <w:jc w:val="center"/>
              <w:rPr>
                <w:b/>
              </w:rPr>
            </w:pPr>
            <w:r>
              <w:rPr>
                <w:b/>
              </w:rPr>
              <w:t>RESULTS</w:t>
            </w:r>
          </w:p>
        </w:tc>
      </w:tr>
      <w:tr w:rsidR="00CF4FF6" w:rsidRPr="005114CE" w14:paraId="4BDA106D" w14:textId="77777777" w:rsidTr="00567711">
        <w:trPr>
          <w:gridAfter w:val="1"/>
          <w:wAfter w:w="468" w:type="dxa"/>
          <w:trHeight w:val="206"/>
        </w:trPr>
        <w:tc>
          <w:tcPr>
            <w:tcW w:w="9486" w:type="dxa"/>
            <w:gridSpan w:val="8"/>
            <w:vAlign w:val="bottom"/>
          </w:tcPr>
          <w:p w14:paraId="3ECE7694" w14:textId="77777777" w:rsidR="00CF4FF6" w:rsidRDefault="00CF4FF6" w:rsidP="00CF4F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15"/>
            </w:tblGrid>
            <w:tr w:rsidR="00CF4FF6" w14:paraId="4639109C" w14:textId="77777777" w:rsidTr="00816A99">
              <w:tc>
                <w:tcPr>
                  <w:tcW w:w="8715" w:type="dxa"/>
                </w:tcPr>
                <w:p w14:paraId="11A7CFA7" w14:textId="29516B19" w:rsidR="00CF4FF6" w:rsidRDefault="008918E2" w:rsidP="008918E2">
                  <w:pPr>
                    <w:pStyle w:val="BodyText"/>
                    <w:tabs>
                      <w:tab w:val="right" w:pos="8499"/>
                    </w:tabs>
                    <w:jc w:val="left"/>
                    <w:rPr>
                      <w:b/>
                    </w:rPr>
                  </w:pPr>
                  <w:r>
                    <w:rPr>
                      <w:b/>
                    </w:rPr>
                    <w:t>How did you improve biodiversity and/or positively impact the local environment?</w:t>
                  </w:r>
                  <w:r w:rsidR="00A0758D">
                    <w:rPr>
                      <w:b/>
                    </w:rPr>
                    <w:t xml:space="preserve"> </w:t>
                  </w:r>
                  <w:r w:rsidR="00CF4FF6" w:rsidRPr="00816A99">
                    <w:rPr>
                      <w:b/>
                    </w:rPr>
                    <w:t>Please be specific</w:t>
                  </w:r>
                  <w:r w:rsidR="00CF4FF6">
                    <w:rPr>
                      <w:b/>
                    </w:rPr>
                    <w:t xml:space="preserve"> and include methodology where relevant</w:t>
                  </w:r>
                  <w:r>
                    <w:rPr>
                      <w:b/>
                    </w:rPr>
                    <w:t xml:space="preserve"> (</w:t>
                  </w:r>
                  <w:r w:rsidR="005B1F23">
                    <w:rPr>
                      <w:b/>
                    </w:rPr>
                    <w:t>1000 characters</w:t>
                  </w:r>
                  <w:r>
                    <w:rPr>
                      <w:b/>
                    </w:rPr>
                    <w:t xml:space="preserve"> max.)</w:t>
                  </w:r>
                  <w:r>
                    <w:rPr>
                      <w:b/>
                    </w:rPr>
                    <w:tab/>
                  </w:r>
                </w:p>
                <w:p w14:paraId="6DD602DF" w14:textId="77777777" w:rsidR="00CF4FF6" w:rsidRPr="00816A99" w:rsidRDefault="00CF4FF6" w:rsidP="00CF4FF6">
                  <w:pPr>
                    <w:pStyle w:val="BodyText"/>
                    <w:jc w:val="left"/>
                    <w:rPr>
                      <w:b/>
                    </w:rPr>
                  </w:pPr>
                </w:p>
              </w:tc>
            </w:tr>
            <w:tr w:rsidR="005E40F3" w14:paraId="3E8D7720" w14:textId="77777777" w:rsidTr="00BE494D">
              <w:sdt>
                <w:sdtPr>
                  <w:id w:val="-1681109437"/>
                  <w:showingPlcHdr/>
                </w:sdtPr>
                <w:sdtEndPr/>
                <w:sdtContent>
                  <w:tc>
                    <w:tcPr>
                      <w:tcW w:w="8715" w:type="dxa"/>
                    </w:tcPr>
                    <w:p w14:paraId="0FB8C5EB" w14:textId="77777777" w:rsidR="005E40F3" w:rsidRDefault="005E40F3" w:rsidP="00CF4FF6">
                      <w:pPr>
                        <w:pStyle w:val="BodyText"/>
                        <w:jc w:val="left"/>
                      </w:pPr>
                      <w:r w:rsidRPr="00E505BC">
                        <w:rPr>
                          <w:rStyle w:val="PlaceholderText"/>
                        </w:rPr>
                        <w:t>Click here to enter text.</w:t>
                      </w:r>
                    </w:p>
                  </w:tc>
                </w:sdtContent>
              </w:sdt>
            </w:tr>
            <w:tr w:rsidR="00CF4FF6" w14:paraId="3A15158A" w14:textId="77777777" w:rsidTr="007A646D">
              <w:tc>
                <w:tcPr>
                  <w:tcW w:w="8715" w:type="dxa"/>
                </w:tcPr>
                <w:p w14:paraId="5D6EFED5" w14:textId="77777777" w:rsidR="00CF4FF6" w:rsidRDefault="00CF4FF6" w:rsidP="00CF4FF6">
                  <w:pPr>
                    <w:pStyle w:val="BodyText"/>
                    <w:jc w:val="left"/>
                  </w:pPr>
                </w:p>
                <w:p w14:paraId="718C9AA1" w14:textId="570F2132" w:rsidR="00CF4FF6" w:rsidRPr="009A7553" w:rsidRDefault="005E40F3" w:rsidP="00CF4FF6">
                  <w:pPr>
                    <w:pStyle w:val="BodyText"/>
                    <w:jc w:val="left"/>
                    <w:rPr>
                      <w:b/>
                    </w:rPr>
                  </w:pPr>
                  <w:r>
                    <w:rPr>
                      <w:b/>
                    </w:rPr>
                    <w:t>What were some of the resulting co-benefits</w:t>
                  </w:r>
                  <w:r w:rsidR="00A0758D">
                    <w:rPr>
                      <w:b/>
                    </w:rPr>
                    <w:t xml:space="preserve">? </w:t>
                  </w:r>
                  <w:r w:rsidR="00A0758D" w:rsidRPr="00816A99">
                    <w:rPr>
                      <w:b/>
                    </w:rPr>
                    <w:t>Please be specific</w:t>
                  </w:r>
                  <w:r w:rsidR="00A0758D">
                    <w:rPr>
                      <w:b/>
                    </w:rPr>
                    <w:t xml:space="preserve"> and include methodology where relevant</w:t>
                  </w:r>
                  <w:r w:rsidR="00A0758D" w:rsidRPr="00816A99">
                    <w:rPr>
                      <w:b/>
                    </w:rPr>
                    <w:t>:</w:t>
                  </w:r>
                </w:p>
              </w:tc>
            </w:tr>
            <w:tr w:rsidR="00CF4FF6" w14:paraId="44B27E90" w14:textId="77777777" w:rsidTr="007A646D">
              <w:tc>
                <w:tcPr>
                  <w:tcW w:w="8715" w:type="dxa"/>
                </w:tcPr>
                <w:p w14:paraId="55E81D22" w14:textId="67E50BE2" w:rsidR="00CF4FF6" w:rsidRDefault="00CF4FF6" w:rsidP="00CF4FF6">
                  <w:pPr>
                    <w:pStyle w:val="BodyText"/>
                    <w:jc w:val="left"/>
                  </w:pPr>
                </w:p>
              </w:tc>
            </w:tr>
          </w:tbl>
          <w:p w14:paraId="0EAE32A8" w14:textId="77777777" w:rsidR="00CF4FF6" w:rsidRDefault="00CF4FF6" w:rsidP="00CF4FF6">
            <w:pPr>
              <w:pStyle w:val="BodyText"/>
              <w:jc w:val="left"/>
            </w:pPr>
          </w:p>
        </w:tc>
      </w:tr>
      <w:tr w:rsidR="00CF4FF6" w:rsidRPr="005114CE" w14:paraId="1473A6FC" w14:textId="77777777" w:rsidTr="00567711">
        <w:trPr>
          <w:gridAfter w:val="1"/>
          <w:wAfter w:w="468" w:type="dxa"/>
          <w:trHeight w:val="206"/>
        </w:trPr>
        <w:tc>
          <w:tcPr>
            <w:tcW w:w="9486" w:type="dxa"/>
            <w:gridSpan w:val="8"/>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1"/>
              <w:gridCol w:w="5264"/>
            </w:tblGrid>
            <w:tr w:rsidR="00A0758D" w14:paraId="67DA86C7" w14:textId="77777777" w:rsidTr="00334F24">
              <w:tc>
                <w:tcPr>
                  <w:tcW w:w="3451" w:type="dxa"/>
                </w:tcPr>
                <w:p w14:paraId="2021CB9A" w14:textId="6AEA76A8" w:rsidR="00A0758D" w:rsidRDefault="00A0758D" w:rsidP="00A0758D">
                  <w:pPr>
                    <w:pStyle w:val="BodyText"/>
                    <w:ind w:left="180"/>
                    <w:jc w:val="left"/>
                    <w:rPr>
                      <w:b/>
                    </w:rPr>
                  </w:pPr>
                  <w:r>
                    <w:rPr>
                      <w:b/>
                    </w:rPr>
                    <w:t>Social/Community (</w:t>
                  </w:r>
                  <w:r w:rsidR="005B1F23">
                    <w:rPr>
                      <w:b/>
                    </w:rPr>
                    <w:t>500 characters</w:t>
                  </w:r>
                  <w:r>
                    <w:rPr>
                      <w:b/>
                    </w:rPr>
                    <w:t xml:space="preserve"> max.)</w:t>
                  </w:r>
                </w:p>
                <w:p w14:paraId="4B8CA272" w14:textId="77777777" w:rsidR="00A0758D" w:rsidRPr="00816A99" w:rsidRDefault="00A0758D" w:rsidP="00A0758D">
                  <w:pPr>
                    <w:pStyle w:val="BodyText"/>
                    <w:ind w:left="180"/>
                    <w:jc w:val="left"/>
                    <w:rPr>
                      <w:b/>
                    </w:rPr>
                  </w:pPr>
                </w:p>
              </w:tc>
              <w:sdt>
                <w:sdtPr>
                  <w:id w:val="-1446147744"/>
                  <w:showingPlcHdr/>
                </w:sdtPr>
                <w:sdtEndPr/>
                <w:sdtContent>
                  <w:tc>
                    <w:tcPr>
                      <w:tcW w:w="5264" w:type="dxa"/>
                    </w:tcPr>
                    <w:p w14:paraId="6D40BE89" w14:textId="77777777" w:rsidR="00A0758D" w:rsidRDefault="00A0758D" w:rsidP="00A0758D">
                      <w:pPr>
                        <w:pStyle w:val="BodyText"/>
                        <w:jc w:val="left"/>
                      </w:pPr>
                      <w:r w:rsidRPr="00E505BC">
                        <w:rPr>
                          <w:rStyle w:val="PlaceholderText"/>
                        </w:rPr>
                        <w:t>Click here to enter text.</w:t>
                      </w:r>
                    </w:p>
                  </w:tc>
                </w:sdtContent>
              </w:sdt>
            </w:tr>
            <w:tr w:rsidR="00A0758D" w14:paraId="737CF2C2" w14:textId="77777777" w:rsidTr="00334F24">
              <w:tc>
                <w:tcPr>
                  <w:tcW w:w="3451" w:type="dxa"/>
                </w:tcPr>
                <w:p w14:paraId="4571679E" w14:textId="329B4AD0" w:rsidR="00A0758D" w:rsidRDefault="00A0758D" w:rsidP="00A0758D">
                  <w:pPr>
                    <w:pStyle w:val="BodyText"/>
                    <w:ind w:left="180"/>
                    <w:jc w:val="left"/>
                    <w:rPr>
                      <w:b/>
                    </w:rPr>
                  </w:pPr>
                  <w:r>
                    <w:rPr>
                      <w:b/>
                    </w:rPr>
                    <w:t>Water (</w:t>
                  </w:r>
                  <w:r w:rsidR="005B1F23">
                    <w:rPr>
                      <w:b/>
                    </w:rPr>
                    <w:t>500 characters</w:t>
                  </w:r>
                  <w:r>
                    <w:rPr>
                      <w:b/>
                    </w:rPr>
                    <w:t xml:space="preserve"> max.)</w:t>
                  </w:r>
                </w:p>
                <w:p w14:paraId="2AA104BF" w14:textId="77777777" w:rsidR="00A0758D" w:rsidRPr="00816A99" w:rsidRDefault="00A0758D" w:rsidP="00A0758D">
                  <w:pPr>
                    <w:pStyle w:val="BodyText"/>
                    <w:ind w:left="180"/>
                    <w:jc w:val="left"/>
                    <w:rPr>
                      <w:b/>
                    </w:rPr>
                  </w:pPr>
                </w:p>
              </w:tc>
              <w:sdt>
                <w:sdtPr>
                  <w:id w:val="-1738621837"/>
                  <w:showingPlcHdr/>
                </w:sdtPr>
                <w:sdtEndPr/>
                <w:sdtContent>
                  <w:tc>
                    <w:tcPr>
                      <w:tcW w:w="5264" w:type="dxa"/>
                    </w:tcPr>
                    <w:p w14:paraId="7E3FDFE3" w14:textId="77777777" w:rsidR="00A0758D" w:rsidRDefault="00A0758D" w:rsidP="00A0758D">
                      <w:pPr>
                        <w:pStyle w:val="BodyText"/>
                        <w:jc w:val="left"/>
                      </w:pPr>
                      <w:r w:rsidRPr="00E505BC">
                        <w:rPr>
                          <w:rStyle w:val="PlaceholderText"/>
                        </w:rPr>
                        <w:t>Click here to enter text.</w:t>
                      </w:r>
                    </w:p>
                  </w:tc>
                </w:sdtContent>
              </w:sdt>
            </w:tr>
            <w:tr w:rsidR="00A0758D" w14:paraId="3F59103F" w14:textId="77777777" w:rsidTr="00334F24">
              <w:tc>
                <w:tcPr>
                  <w:tcW w:w="3451" w:type="dxa"/>
                </w:tcPr>
                <w:p w14:paraId="1B7A00E1" w14:textId="15F7BF2D" w:rsidR="00A0758D" w:rsidRDefault="00A0758D" w:rsidP="00A0758D">
                  <w:pPr>
                    <w:pStyle w:val="BodyText"/>
                    <w:ind w:left="180"/>
                    <w:jc w:val="left"/>
                    <w:rPr>
                      <w:b/>
                    </w:rPr>
                  </w:pPr>
                  <w:r>
                    <w:rPr>
                      <w:b/>
                    </w:rPr>
                    <w:t>Food Security/Nutrition (</w:t>
                  </w:r>
                  <w:r w:rsidR="005B1F23">
                    <w:rPr>
                      <w:b/>
                    </w:rPr>
                    <w:t>500 characters</w:t>
                  </w:r>
                  <w:r>
                    <w:rPr>
                      <w:b/>
                    </w:rPr>
                    <w:t xml:space="preserve"> max.)</w:t>
                  </w:r>
                </w:p>
                <w:p w14:paraId="328069B7" w14:textId="77777777" w:rsidR="00A0758D" w:rsidRPr="00816A99" w:rsidRDefault="00A0758D" w:rsidP="00A0758D">
                  <w:pPr>
                    <w:pStyle w:val="BodyText"/>
                    <w:ind w:left="180"/>
                    <w:jc w:val="left"/>
                    <w:rPr>
                      <w:b/>
                    </w:rPr>
                  </w:pPr>
                </w:p>
              </w:tc>
              <w:sdt>
                <w:sdtPr>
                  <w:id w:val="-614289823"/>
                  <w:showingPlcHdr/>
                </w:sdtPr>
                <w:sdtEndPr/>
                <w:sdtContent>
                  <w:tc>
                    <w:tcPr>
                      <w:tcW w:w="5264" w:type="dxa"/>
                    </w:tcPr>
                    <w:p w14:paraId="0364713E" w14:textId="77777777" w:rsidR="00A0758D" w:rsidRDefault="00A0758D" w:rsidP="00A0758D">
                      <w:pPr>
                        <w:pStyle w:val="BodyText"/>
                        <w:jc w:val="left"/>
                      </w:pPr>
                      <w:r w:rsidRPr="00E505BC">
                        <w:rPr>
                          <w:rStyle w:val="PlaceholderText"/>
                        </w:rPr>
                        <w:t>Click here to enter text.</w:t>
                      </w:r>
                    </w:p>
                  </w:tc>
                </w:sdtContent>
              </w:sdt>
            </w:tr>
            <w:tr w:rsidR="00A0758D" w14:paraId="1B6060CC" w14:textId="77777777" w:rsidTr="00334F24">
              <w:tc>
                <w:tcPr>
                  <w:tcW w:w="3451" w:type="dxa"/>
                </w:tcPr>
                <w:p w14:paraId="56D1079E" w14:textId="7EF47884" w:rsidR="00A0758D" w:rsidRPr="00816A99" w:rsidRDefault="00A0758D" w:rsidP="00A0758D">
                  <w:pPr>
                    <w:pStyle w:val="BodyText"/>
                    <w:ind w:left="180"/>
                    <w:jc w:val="left"/>
                    <w:rPr>
                      <w:b/>
                    </w:rPr>
                  </w:pPr>
                  <w:r>
                    <w:rPr>
                      <w:b/>
                    </w:rPr>
                    <w:t>Economic/Sustainable Development (</w:t>
                  </w:r>
                  <w:r w:rsidR="005B1F23">
                    <w:rPr>
                      <w:b/>
                    </w:rPr>
                    <w:t>500 characters</w:t>
                  </w:r>
                  <w:r>
                    <w:rPr>
                      <w:b/>
                    </w:rPr>
                    <w:t xml:space="preserve"> max.)</w:t>
                  </w:r>
                </w:p>
              </w:tc>
              <w:sdt>
                <w:sdtPr>
                  <w:id w:val="424995993"/>
                </w:sdtPr>
                <w:sdtEndPr/>
                <w:sdtContent>
                  <w:tc>
                    <w:tcPr>
                      <w:tcW w:w="5264" w:type="dxa"/>
                    </w:tcPr>
                    <w:p w14:paraId="2C1E2439" w14:textId="77777777" w:rsidR="00A0758D" w:rsidRDefault="00A0758D" w:rsidP="00A0758D">
                      <w:pPr>
                        <w:pStyle w:val="BodyText"/>
                        <w:jc w:val="left"/>
                      </w:pPr>
                      <w:r w:rsidRPr="00E505BC">
                        <w:rPr>
                          <w:rStyle w:val="PlaceholderText"/>
                        </w:rPr>
                        <w:t>Click here to enter text.</w:t>
                      </w:r>
                    </w:p>
                  </w:tc>
                </w:sdtContent>
              </w:sdt>
            </w:tr>
            <w:tr w:rsidR="00A0758D" w14:paraId="62B98545" w14:textId="77777777" w:rsidTr="00334F24">
              <w:tc>
                <w:tcPr>
                  <w:tcW w:w="3451" w:type="dxa"/>
                </w:tcPr>
                <w:p w14:paraId="5B6E2D87" w14:textId="77777777" w:rsidR="00A0758D" w:rsidRDefault="00A0758D" w:rsidP="00A0758D">
                  <w:pPr>
                    <w:pStyle w:val="BodyText"/>
                    <w:ind w:left="180"/>
                    <w:jc w:val="left"/>
                    <w:rPr>
                      <w:b/>
                    </w:rPr>
                  </w:pPr>
                </w:p>
                <w:p w14:paraId="7135E4AE" w14:textId="05979752" w:rsidR="00A0758D" w:rsidRDefault="00A0758D" w:rsidP="00A0758D">
                  <w:pPr>
                    <w:pStyle w:val="BodyText"/>
                    <w:ind w:left="180"/>
                    <w:jc w:val="left"/>
                    <w:rPr>
                      <w:b/>
                    </w:rPr>
                  </w:pPr>
                  <w:r>
                    <w:rPr>
                      <w:b/>
                    </w:rPr>
                    <w:t>Climate (</w:t>
                  </w:r>
                  <w:r w:rsidR="005B1F23">
                    <w:rPr>
                      <w:b/>
                    </w:rPr>
                    <w:t>500 characters</w:t>
                  </w:r>
                  <w:r>
                    <w:rPr>
                      <w:b/>
                    </w:rPr>
                    <w:t xml:space="preserve"> max.)</w:t>
                  </w:r>
                </w:p>
                <w:p w14:paraId="3F4D0FF7" w14:textId="77777777" w:rsidR="00A0758D" w:rsidRDefault="00A0758D" w:rsidP="00A0758D">
                  <w:pPr>
                    <w:pStyle w:val="BodyText"/>
                    <w:ind w:left="180"/>
                    <w:jc w:val="left"/>
                    <w:rPr>
                      <w:b/>
                    </w:rPr>
                  </w:pPr>
                </w:p>
                <w:p w14:paraId="2DBB4A87" w14:textId="53106EF9" w:rsidR="008918E2" w:rsidRDefault="008918E2" w:rsidP="00A0758D">
                  <w:pPr>
                    <w:pStyle w:val="BodyText"/>
                    <w:ind w:left="180"/>
                    <w:jc w:val="left"/>
                    <w:rPr>
                      <w:b/>
                    </w:rPr>
                  </w:pPr>
                </w:p>
                <w:p w14:paraId="387E2F0F" w14:textId="39B4FA80" w:rsidR="008918E2" w:rsidRDefault="008918E2" w:rsidP="00A0758D">
                  <w:pPr>
                    <w:pStyle w:val="BodyText"/>
                    <w:ind w:left="180"/>
                    <w:jc w:val="left"/>
                    <w:rPr>
                      <w:b/>
                    </w:rPr>
                  </w:pPr>
                </w:p>
                <w:p w14:paraId="6EFACFC6" w14:textId="2701BF84" w:rsidR="005B1F23" w:rsidRDefault="005B1F23" w:rsidP="00A0758D">
                  <w:pPr>
                    <w:pStyle w:val="BodyText"/>
                    <w:ind w:left="180"/>
                    <w:jc w:val="left"/>
                    <w:rPr>
                      <w:b/>
                    </w:rPr>
                  </w:pPr>
                </w:p>
                <w:p w14:paraId="091CE3AD" w14:textId="77777777" w:rsidR="005B1F23" w:rsidRDefault="005B1F23" w:rsidP="00A0758D">
                  <w:pPr>
                    <w:pStyle w:val="BodyText"/>
                    <w:ind w:left="180"/>
                    <w:jc w:val="left"/>
                    <w:rPr>
                      <w:b/>
                    </w:rPr>
                  </w:pPr>
                </w:p>
                <w:p w14:paraId="2CD56F75" w14:textId="4A99CD27" w:rsidR="008918E2" w:rsidRDefault="008918E2" w:rsidP="008918E2">
                  <w:pPr>
                    <w:pStyle w:val="BodyText"/>
                    <w:jc w:val="left"/>
                    <w:rPr>
                      <w:b/>
                    </w:rPr>
                  </w:pPr>
                </w:p>
              </w:tc>
              <w:tc>
                <w:tcPr>
                  <w:tcW w:w="5264" w:type="dxa"/>
                </w:tcPr>
                <w:p w14:paraId="1321A610" w14:textId="77777777" w:rsidR="00A0758D" w:rsidRDefault="00A0758D" w:rsidP="00A0758D">
                  <w:pPr>
                    <w:pStyle w:val="BodyText"/>
                    <w:jc w:val="left"/>
                  </w:pPr>
                </w:p>
                <w:sdt>
                  <w:sdtPr>
                    <w:id w:val="1584181620"/>
                  </w:sdtPr>
                  <w:sdtEndPr/>
                  <w:sdtContent>
                    <w:p w14:paraId="0CEC5D07" w14:textId="77777777" w:rsidR="00A0758D" w:rsidRDefault="00A0758D" w:rsidP="00A0758D">
                      <w:pPr>
                        <w:pStyle w:val="BodyText"/>
                        <w:jc w:val="left"/>
                      </w:pPr>
                      <w:r w:rsidRPr="00E505BC">
                        <w:rPr>
                          <w:rStyle w:val="PlaceholderText"/>
                        </w:rPr>
                        <w:t>Click here to enter text.</w:t>
                      </w:r>
                    </w:p>
                  </w:sdtContent>
                </w:sdt>
              </w:tc>
            </w:tr>
          </w:tbl>
          <w:p w14:paraId="6F57C028" w14:textId="77777777" w:rsidR="00CF4FF6" w:rsidRDefault="00CF4FF6" w:rsidP="00CF4FF6">
            <w:pPr>
              <w:pStyle w:val="BodyText"/>
              <w:jc w:val="left"/>
            </w:pPr>
          </w:p>
        </w:tc>
      </w:tr>
      <w:tr w:rsidR="00CF4FF6" w:rsidRPr="00613129" w14:paraId="459EBAE2" w14:textId="77777777" w:rsidTr="00567711">
        <w:trPr>
          <w:gridAfter w:val="1"/>
          <w:wAfter w:w="468" w:type="dxa"/>
          <w:trHeight w:val="288"/>
        </w:trPr>
        <w:tc>
          <w:tcPr>
            <w:tcW w:w="9486" w:type="dxa"/>
            <w:gridSpan w:val="8"/>
            <w:shd w:val="clear" w:color="auto" w:fill="002751"/>
            <w:vAlign w:val="center"/>
          </w:tcPr>
          <w:p w14:paraId="33D9CD1E" w14:textId="7D50597D" w:rsidR="00CF4FF6" w:rsidRPr="009C220D" w:rsidRDefault="008918E2" w:rsidP="00CF4FF6">
            <w:pPr>
              <w:pStyle w:val="Heading3"/>
            </w:pPr>
            <w:r>
              <w:lastRenderedPageBreak/>
              <w:t xml:space="preserve">Replication AND </w:t>
            </w:r>
            <w:r w:rsidR="00CF4FF6">
              <w:t>Scale</w:t>
            </w:r>
          </w:p>
        </w:tc>
      </w:tr>
      <w:tr w:rsidR="00CF4FF6" w:rsidRPr="00613129" w14:paraId="0B7E9A9F" w14:textId="77777777" w:rsidTr="00567711">
        <w:trPr>
          <w:gridAfter w:val="1"/>
          <w:wAfter w:w="468" w:type="dxa"/>
          <w:trHeight w:val="288"/>
        </w:trPr>
        <w:tc>
          <w:tcPr>
            <w:tcW w:w="9486" w:type="dxa"/>
            <w:gridSpan w:val="8"/>
            <w:shd w:val="clear" w:color="auto" w:fill="auto"/>
            <w:vAlign w:val="center"/>
          </w:tcPr>
          <w:p w14:paraId="757458C6" w14:textId="77777777" w:rsidR="00CF4FF6" w:rsidRPr="00DD5A5B" w:rsidRDefault="00CF4FF6" w:rsidP="00CF4FF6">
            <w:pPr>
              <w:pStyle w:val="StyleBefore3ptAfter3pt"/>
              <w:rPr>
                <w:b/>
              </w:rPr>
            </w:pPr>
            <w:r>
              <w:rPr>
                <w:b/>
              </w:rPr>
              <w:t>Sustainability: Describe the economic sustainability of your solution. Does it rely on grant funding, government subsidies or market-based revenue? (150 words max.)</w:t>
            </w:r>
          </w:p>
        </w:tc>
      </w:tr>
      <w:tr w:rsidR="00CF4FF6" w:rsidRPr="00613129" w14:paraId="45DFFD74" w14:textId="77777777" w:rsidTr="00567711">
        <w:trPr>
          <w:gridAfter w:val="1"/>
          <w:wAfter w:w="468" w:type="dxa"/>
          <w:trHeight w:val="288"/>
        </w:trPr>
        <w:sdt>
          <w:sdtPr>
            <w:id w:val="77329866"/>
            <w:showingPlcHdr/>
          </w:sdtPr>
          <w:sdtEndPr/>
          <w:sdtContent>
            <w:tc>
              <w:tcPr>
                <w:tcW w:w="9486" w:type="dxa"/>
                <w:gridSpan w:val="8"/>
                <w:shd w:val="clear" w:color="auto" w:fill="auto"/>
                <w:vAlign w:val="center"/>
              </w:tcPr>
              <w:p w14:paraId="12FE6E73" w14:textId="77777777" w:rsidR="00CF4FF6" w:rsidRPr="00DD5A5B" w:rsidRDefault="00CF4FF6" w:rsidP="00CF4FF6">
                <w:pPr>
                  <w:pStyle w:val="StyleBefore3ptAfter3pt"/>
                  <w:rPr>
                    <w:b/>
                  </w:rPr>
                </w:pPr>
                <w:r w:rsidRPr="00E505BC">
                  <w:rPr>
                    <w:rStyle w:val="PlaceholderText"/>
                  </w:rPr>
                  <w:t>Click here to enter text.</w:t>
                </w:r>
              </w:p>
            </w:tc>
          </w:sdtContent>
        </w:sdt>
      </w:tr>
      <w:tr w:rsidR="00CF4FF6" w:rsidRPr="00613129" w14:paraId="72372497" w14:textId="77777777" w:rsidTr="00567711">
        <w:trPr>
          <w:gridAfter w:val="1"/>
          <w:wAfter w:w="468" w:type="dxa"/>
          <w:trHeight w:val="288"/>
        </w:trPr>
        <w:tc>
          <w:tcPr>
            <w:tcW w:w="9486" w:type="dxa"/>
            <w:gridSpan w:val="8"/>
            <w:shd w:val="clear" w:color="auto" w:fill="auto"/>
            <w:vAlign w:val="center"/>
          </w:tcPr>
          <w:p w14:paraId="3D0B3683" w14:textId="77777777" w:rsidR="00CF4FF6" w:rsidRPr="00DD5A5B" w:rsidRDefault="00CF4FF6" w:rsidP="00CF4FF6">
            <w:pPr>
              <w:pStyle w:val="StyleBefore3ptAfter3pt"/>
              <w:ind w:right="-645"/>
              <w:rPr>
                <w:b/>
              </w:rPr>
            </w:pPr>
            <w:r w:rsidRPr="00DD5A5B">
              <w:rPr>
                <w:b/>
              </w:rPr>
              <w:t>Return on investment:  How much did it cost to implement these activities? How do your results above compare to this investment?</w:t>
            </w:r>
            <w:r>
              <w:rPr>
                <w:b/>
              </w:rPr>
              <w:t xml:space="preserve"> (15</w:t>
            </w:r>
            <w:r w:rsidRPr="00DD5A5B">
              <w:rPr>
                <w:b/>
              </w:rPr>
              <w:t>0 word</w:t>
            </w:r>
            <w:r>
              <w:rPr>
                <w:b/>
              </w:rPr>
              <w:t>s</w:t>
            </w:r>
            <w:r w:rsidRPr="00DD5A5B">
              <w:rPr>
                <w:b/>
              </w:rPr>
              <w:t xml:space="preserve"> max.)</w:t>
            </w:r>
          </w:p>
        </w:tc>
      </w:tr>
      <w:tr w:rsidR="00CF4FF6" w:rsidRPr="00613129" w14:paraId="7EEB5C05" w14:textId="77777777" w:rsidTr="00567711">
        <w:trPr>
          <w:gridAfter w:val="1"/>
          <w:wAfter w:w="468" w:type="dxa"/>
          <w:trHeight w:val="288"/>
        </w:trPr>
        <w:sdt>
          <w:sdtPr>
            <w:id w:val="-1537423121"/>
            <w:showingPlcHdr/>
          </w:sdtPr>
          <w:sdtEndPr/>
          <w:sdtContent>
            <w:tc>
              <w:tcPr>
                <w:tcW w:w="9486" w:type="dxa"/>
                <w:gridSpan w:val="8"/>
                <w:shd w:val="clear" w:color="auto" w:fill="auto"/>
                <w:vAlign w:val="center"/>
              </w:tcPr>
              <w:p w14:paraId="4883AF5D" w14:textId="77777777" w:rsidR="00CF4FF6" w:rsidRPr="009C220D" w:rsidRDefault="00CF4FF6" w:rsidP="00CF4FF6">
                <w:pPr>
                  <w:pStyle w:val="StyleBefore3ptAfter3pt"/>
                </w:pPr>
                <w:r w:rsidRPr="00E505BC">
                  <w:rPr>
                    <w:rStyle w:val="PlaceholderText"/>
                  </w:rPr>
                  <w:t>Click here to enter text.</w:t>
                </w:r>
              </w:p>
            </w:tc>
          </w:sdtContent>
        </w:sdt>
      </w:tr>
      <w:tr w:rsidR="00CF4FF6" w:rsidRPr="00613129" w14:paraId="092F1787" w14:textId="77777777" w:rsidTr="00567711">
        <w:trPr>
          <w:gridAfter w:val="1"/>
          <w:wAfter w:w="468" w:type="dxa"/>
          <w:trHeight w:val="288"/>
        </w:trPr>
        <w:tc>
          <w:tcPr>
            <w:tcW w:w="9486" w:type="dxa"/>
            <w:gridSpan w:val="8"/>
            <w:shd w:val="clear" w:color="auto" w:fill="auto"/>
            <w:vAlign w:val="center"/>
          </w:tcPr>
          <w:p w14:paraId="263638D5" w14:textId="5930C6E0" w:rsidR="00CF4FF6" w:rsidRPr="00DD5A5B" w:rsidRDefault="005405A3" w:rsidP="00AA7EB1">
            <w:pPr>
              <w:pStyle w:val="StyleBefore3ptAfter3pt"/>
              <w:rPr>
                <w:b/>
              </w:rPr>
            </w:pPr>
            <w:r>
              <w:rPr>
                <w:b/>
              </w:rPr>
              <w:t>How could we</w:t>
            </w:r>
            <w:r w:rsidR="00CF4FF6" w:rsidRPr="00DD5A5B">
              <w:rPr>
                <w:b/>
              </w:rPr>
              <w:t xml:space="preserve"> successfully replicate this solution elsewhere?</w:t>
            </w:r>
            <w:r>
              <w:rPr>
                <w:b/>
              </w:rPr>
              <w:t xml:space="preserve"> </w:t>
            </w:r>
            <w:r w:rsidR="00AA7EB1">
              <w:rPr>
                <w:b/>
              </w:rPr>
              <w:t>Has it been done before</w:t>
            </w:r>
            <w:r w:rsidR="00702611">
              <w:rPr>
                <w:b/>
              </w:rPr>
              <w:t xml:space="preserve"> and at what scale</w:t>
            </w:r>
            <w:r w:rsidR="00AA7EB1">
              <w:rPr>
                <w:b/>
              </w:rPr>
              <w:t xml:space="preserve">? </w:t>
            </w:r>
            <w:r>
              <w:rPr>
                <w:b/>
              </w:rPr>
              <w:t>Please include funding required, key stakeholders/partners, additional needs (training, materials, etc.)</w:t>
            </w:r>
            <w:r w:rsidR="00CF4FF6" w:rsidRPr="00DD5A5B">
              <w:rPr>
                <w:b/>
              </w:rPr>
              <w:t xml:space="preserve"> (</w:t>
            </w:r>
            <w:r w:rsidR="005B1F23">
              <w:rPr>
                <w:b/>
              </w:rPr>
              <w:t>1000 characters</w:t>
            </w:r>
            <w:r w:rsidR="00CF4FF6" w:rsidRPr="00DD5A5B">
              <w:rPr>
                <w:b/>
              </w:rPr>
              <w:t xml:space="preserve"> max.)</w:t>
            </w:r>
          </w:p>
        </w:tc>
      </w:tr>
      <w:tr w:rsidR="00CF4FF6" w:rsidRPr="00613129" w14:paraId="0D6CBE5D" w14:textId="77777777" w:rsidTr="00567711">
        <w:trPr>
          <w:gridAfter w:val="1"/>
          <w:wAfter w:w="468" w:type="dxa"/>
          <w:trHeight w:val="288"/>
        </w:trPr>
        <w:tc>
          <w:tcPr>
            <w:tcW w:w="9486" w:type="dxa"/>
            <w:gridSpan w:val="8"/>
            <w:shd w:val="clear" w:color="auto" w:fill="auto"/>
            <w:vAlign w:val="center"/>
          </w:tcPr>
          <w:sdt>
            <w:sdtPr>
              <w:id w:val="1709843218"/>
              <w:showingPlcHdr/>
            </w:sdtPr>
            <w:sdtEndPr/>
            <w:sdtContent>
              <w:p w14:paraId="6EA648D8" w14:textId="77777777" w:rsidR="00CF4FF6" w:rsidRDefault="00CF4FF6" w:rsidP="00CF4FF6">
                <w:pPr>
                  <w:pStyle w:val="StyleBefore3ptAfter3pt"/>
                </w:pPr>
                <w:r w:rsidRPr="00E505BC">
                  <w:rPr>
                    <w:rStyle w:val="PlaceholderText"/>
                  </w:rPr>
                  <w:t>Click here to enter text.</w:t>
                </w:r>
              </w:p>
            </w:sdtContent>
          </w:sdt>
          <w:p w14:paraId="7C456626" w14:textId="77777777" w:rsidR="00CF4FF6" w:rsidRPr="009C220D" w:rsidRDefault="00CF4FF6" w:rsidP="00CF4FF6">
            <w:pPr>
              <w:pStyle w:val="StyleBefore3ptAfter3pt"/>
            </w:pPr>
          </w:p>
        </w:tc>
      </w:tr>
      <w:tr w:rsidR="00CF4FF6" w:rsidRPr="00613129" w14:paraId="7B6C8EB8" w14:textId="77777777" w:rsidTr="00567711">
        <w:trPr>
          <w:gridAfter w:val="1"/>
          <w:wAfter w:w="468" w:type="dxa"/>
          <w:trHeight w:val="288"/>
        </w:trPr>
        <w:tc>
          <w:tcPr>
            <w:tcW w:w="9486" w:type="dxa"/>
            <w:gridSpan w:val="8"/>
            <w:shd w:val="clear" w:color="auto" w:fill="002751"/>
            <w:vAlign w:val="center"/>
          </w:tcPr>
          <w:p w14:paraId="1FCFA152" w14:textId="77777777" w:rsidR="00CF4FF6" w:rsidRDefault="00CF4FF6" w:rsidP="00CF4FF6">
            <w:pPr>
              <w:pStyle w:val="Heading3"/>
            </w:pPr>
            <w:r>
              <w:t>Photos</w:t>
            </w:r>
            <w:r w:rsidRPr="00567711">
              <w:rPr>
                <w:sz w:val="18"/>
                <w:szCs w:val="18"/>
              </w:rPr>
              <w:t>/VIDEO</w:t>
            </w:r>
          </w:p>
        </w:tc>
      </w:tr>
      <w:tr w:rsidR="00CF4FF6" w:rsidRPr="00613129" w14:paraId="79412627" w14:textId="77777777" w:rsidTr="00567711">
        <w:trPr>
          <w:gridAfter w:val="1"/>
          <w:wAfter w:w="468" w:type="dxa"/>
          <w:trHeight w:val="288"/>
        </w:trPr>
        <w:tc>
          <w:tcPr>
            <w:tcW w:w="9486" w:type="dxa"/>
            <w:gridSpan w:val="8"/>
            <w:shd w:val="clear" w:color="auto" w:fill="FFFFFF" w:themeFill="background1"/>
            <w:vAlign w:val="center"/>
          </w:tcPr>
          <w:p w14:paraId="0EAC1113" w14:textId="77777777" w:rsidR="00CF4FF6" w:rsidRDefault="00CF4FF6" w:rsidP="00CF4FF6">
            <w:pPr>
              <w:pStyle w:val="StyleBefore3ptAfter3pt"/>
              <w:rPr>
                <w:b/>
              </w:rPr>
            </w:pPr>
            <w:r>
              <w:rPr>
                <w:b/>
              </w:rPr>
              <w:t>Please submit up to five photos of your site by attaching them to your email during submission. You may also include one YouTube video link.</w:t>
            </w:r>
          </w:p>
          <w:p w14:paraId="7A17AC7D" w14:textId="77777777" w:rsidR="00CF4FF6" w:rsidRPr="00CC0A51" w:rsidRDefault="00CF4FF6" w:rsidP="00CF4FF6">
            <w:pPr>
              <w:pStyle w:val="StyleBefore3ptAfter3pt"/>
              <w:rPr>
                <w:b/>
              </w:rPr>
            </w:pPr>
          </w:p>
        </w:tc>
      </w:tr>
    </w:tbl>
    <w:p w14:paraId="536191FD" w14:textId="6B55B67F" w:rsidR="00CC0A51" w:rsidRDefault="00CC0A51"/>
    <w:tbl>
      <w:tblPr>
        <w:tblW w:w="8946" w:type="dxa"/>
        <w:tblInd w:w="144" w:type="dxa"/>
        <w:tblLayout w:type="fixed"/>
        <w:tblLook w:val="0000" w:firstRow="0" w:lastRow="0" w:firstColumn="0" w:lastColumn="0" w:noHBand="0" w:noVBand="0"/>
      </w:tblPr>
      <w:tblGrid>
        <w:gridCol w:w="2034"/>
        <w:gridCol w:w="2059"/>
        <w:gridCol w:w="83"/>
        <w:gridCol w:w="1620"/>
        <w:gridCol w:w="1718"/>
        <w:gridCol w:w="1432"/>
      </w:tblGrid>
      <w:tr w:rsidR="000D2539" w:rsidRPr="00613129" w14:paraId="3667AE13" w14:textId="77777777" w:rsidTr="00E35280">
        <w:trPr>
          <w:trHeight w:val="288"/>
        </w:trPr>
        <w:tc>
          <w:tcPr>
            <w:tcW w:w="8946" w:type="dxa"/>
            <w:gridSpan w:val="6"/>
            <w:shd w:val="clear" w:color="auto" w:fill="002751"/>
            <w:vAlign w:val="center"/>
          </w:tcPr>
          <w:p w14:paraId="612A7F6F" w14:textId="77777777" w:rsidR="000D2539" w:rsidRPr="009C220D" w:rsidRDefault="00DA0589" w:rsidP="00D6155E">
            <w:pPr>
              <w:pStyle w:val="Heading3"/>
            </w:pPr>
            <w:r>
              <w:t>References</w:t>
            </w:r>
          </w:p>
        </w:tc>
      </w:tr>
      <w:tr w:rsidR="000D2539" w:rsidRPr="005114CE" w14:paraId="58C4D717" w14:textId="77777777" w:rsidTr="00816A99">
        <w:trPr>
          <w:trHeight w:val="432"/>
        </w:trPr>
        <w:tc>
          <w:tcPr>
            <w:tcW w:w="8946" w:type="dxa"/>
            <w:gridSpan w:val="6"/>
            <w:vAlign w:val="bottom"/>
          </w:tcPr>
          <w:p w14:paraId="428DE632" w14:textId="77777777" w:rsidR="000D2539" w:rsidRPr="00DA0589" w:rsidRDefault="00DA0589" w:rsidP="00DA0589">
            <w:pPr>
              <w:rPr>
                <w:b/>
              </w:rPr>
            </w:pPr>
            <w:r w:rsidRPr="00DA0589">
              <w:rPr>
                <w:b/>
              </w:rPr>
              <w:t>Please list two references that can verify your solution and its results. These people and their contact information will not be published and are just for confirmation of your entry content.</w:t>
            </w:r>
            <w:r w:rsidRPr="00DA0589">
              <w:rPr>
                <w:b/>
                <w:i/>
              </w:rPr>
              <w:t xml:space="preserve"> </w:t>
            </w:r>
          </w:p>
        </w:tc>
      </w:tr>
      <w:tr w:rsidR="00DA0589" w:rsidRPr="009C220D" w14:paraId="72BD9D8C" w14:textId="77777777" w:rsidTr="007A646D">
        <w:trPr>
          <w:trHeight w:val="531"/>
        </w:trPr>
        <w:tc>
          <w:tcPr>
            <w:tcW w:w="2034" w:type="dxa"/>
            <w:vAlign w:val="bottom"/>
          </w:tcPr>
          <w:p w14:paraId="127C7FC6" w14:textId="77777777" w:rsidR="00DA0589" w:rsidRPr="001C4C44" w:rsidRDefault="00DA0589" w:rsidP="007A646D">
            <w:pPr>
              <w:pStyle w:val="BodyText"/>
              <w:rPr>
                <w:b/>
              </w:rPr>
            </w:pPr>
            <w:r>
              <w:rPr>
                <w:b/>
              </w:rPr>
              <w:t>Reference 1</w:t>
            </w:r>
            <w:r w:rsidRPr="001C4C44">
              <w:rPr>
                <w:b/>
              </w:rPr>
              <w:t xml:space="preserve"> Name:</w:t>
            </w:r>
          </w:p>
        </w:tc>
        <w:tc>
          <w:tcPr>
            <w:tcW w:w="2059" w:type="dxa"/>
            <w:tcBorders>
              <w:bottom w:val="single" w:sz="4" w:space="0" w:color="808080"/>
            </w:tcBorders>
            <w:vAlign w:val="bottom"/>
          </w:tcPr>
          <w:p w14:paraId="4D3E906B" w14:textId="77777777" w:rsidR="00DA0589" w:rsidRPr="009C220D" w:rsidRDefault="00DA0589" w:rsidP="007A646D">
            <w:pPr>
              <w:pStyle w:val="FieldText"/>
            </w:pPr>
          </w:p>
        </w:tc>
        <w:tc>
          <w:tcPr>
            <w:tcW w:w="3421" w:type="dxa"/>
            <w:gridSpan w:val="3"/>
            <w:tcBorders>
              <w:bottom w:val="single" w:sz="4" w:space="0" w:color="808080"/>
            </w:tcBorders>
            <w:vAlign w:val="bottom"/>
          </w:tcPr>
          <w:p w14:paraId="74372944" w14:textId="77777777" w:rsidR="00DA0589" w:rsidRPr="009C220D" w:rsidRDefault="00DA0589" w:rsidP="007A646D">
            <w:pPr>
              <w:pStyle w:val="FieldText"/>
            </w:pPr>
          </w:p>
        </w:tc>
        <w:tc>
          <w:tcPr>
            <w:tcW w:w="1432" w:type="dxa"/>
            <w:tcBorders>
              <w:bottom w:val="single" w:sz="4" w:space="0" w:color="808080"/>
            </w:tcBorders>
            <w:vAlign w:val="bottom"/>
          </w:tcPr>
          <w:p w14:paraId="03371217" w14:textId="77777777" w:rsidR="00DA0589" w:rsidRPr="009C220D" w:rsidRDefault="00DA0589" w:rsidP="007A646D">
            <w:pPr>
              <w:pStyle w:val="FieldText"/>
            </w:pPr>
          </w:p>
        </w:tc>
      </w:tr>
      <w:tr w:rsidR="00DA0589" w:rsidRPr="007F3D5B" w14:paraId="607D4C5E" w14:textId="77777777" w:rsidTr="007A646D">
        <w:trPr>
          <w:trHeight w:val="144"/>
        </w:trPr>
        <w:tc>
          <w:tcPr>
            <w:tcW w:w="2034" w:type="dxa"/>
          </w:tcPr>
          <w:p w14:paraId="6F51EF9B" w14:textId="77777777" w:rsidR="00DA0589" w:rsidRPr="007F3D5B" w:rsidRDefault="00DA0589" w:rsidP="007A646D">
            <w:pPr>
              <w:pStyle w:val="BodyText2"/>
            </w:pPr>
          </w:p>
        </w:tc>
        <w:tc>
          <w:tcPr>
            <w:tcW w:w="2059" w:type="dxa"/>
          </w:tcPr>
          <w:p w14:paraId="356205DF" w14:textId="77777777" w:rsidR="00DA0589" w:rsidRPr="007F3D5B" w:rsidRDefault="00DA0589" w:rsidP="007A646D">
            <w:pPr>
              <w:pStyle w:val="BodyText2"/>
            </w:pPr>
            <w:r w:rsidRPr="007F3D5B">
              <w:t>Last</w:t>
            </w:r>
          </w:p>
        </w:tc>
        <w:tc>
          <w:tcPr>
            <w:tcW w:w="3421" w:type="dxa"/>
            <w:gridSpan w:val="3"/>
          </w:tcPr>
          <w:p w14:paraId="0C87F988" w14:textId="77777777" w:rsidR="00DA0589" w:rsidRPr="007F3D5B" w:rsidRDefault="00DA0589" w:rsidP="007A646D">
            <w:pPr>
              <w:pStyle w:val="BodyText2"/>
              <w:ind w:left="605"/>
            </w:pPr>
            <w:r w:rsidRPr="007F3D5B">
              <w:t>First</w:t>
            </w:r>
          </w:p>
        </w:tc>
        <w:tc>
          <w:tcPr>
            <w:tcW w:w="1432" w:type="dxa"/>
          </w:tcPr>
          <w:p w14:paraId="577C8EC0" w14:textId="77777777" w:rsidR="00DA0589" w:rsidRPr="007F3D5B" w:rsidRDefault="00DA0589" w:rsidP="007A646D">
            <w:pPr>
              <w:pStyle w:val="BodyText2"/>
            </w:pPr>
          </w:p>
        </w:tc>
      </w:tr>
      <w:tr w:rsidR="00DA0589" w:rsidRPr="00A412F4" w14:paraId="6AFADA31" w14:textId="77777777" w:rsidTr="007A646D">
        <w:trPr>
          <w:trHeight w:val="80"/>
        </w:trPr>
        <w:tc>
          <w:tcPr>
            <w:tcW w:w="8946" w:type="dxa"/>
            <w:gridSpan w:val="6"/>
          </w:tcPr>
          <w:p w14:paraId="41E78C36" w14:textId="77777777" w:rsidR="00DA0589" w:rsidRPr="00A412F4" w:rsidRDefault="00DA0589" w:rsidP="007A646D"/>
        </w:tc>
      </w:tr>
      <w:tr w:rsidR="00DA0589" w:rsidRPr="005114CE" w14:paraId="04DC846B" w14:textId="77777777" w:rsidTr="007A646D">
        <w:trPr>
          <w:trHeight w:val="144"/>
        </w:trPr>
        <w:tc>
          <w:tcPr>
            <w:tcW w:w="2034" w:type="dxa"/>
            <w:vAlign w:val="bottom"/>
          </w:tcPr>
          <w:p w14:paraId="34917D31" w14:textId="77777777" w:rsidR="00DA0589" w:rsidRPr="001C4C44" w:rsidRDefault="00DA0589" w:rsidP="007A646D">
            <w:pPr>
              <w:pStyle w:val="BodyText"/>
              <w:rPr>
                <w:b/>
              </w:rPr>
            </w:pPr>
            <w:r w:rsidRPr="001C4C44">
              <w:rPr>
                <w:b/>
              </w:rPr>
              <w:t>Organization:</w:t>
            </w:r>
          </w:p>
        </w:tc>
        <w:tc>
          <w:tcPr>
            <w:tcW w:w="2142" w:type="dxa"/>
            <w:gridSpan w:val="2"/>
            <w:tcBorders>
              <w:bottom w:val="single" w:sz="4" w:space="0" w:color="808080"/>
            </w:tcBorders>
            <w:vAlign w:val="bottom"/>
          </w:tcPr>
          <w:p w14:paraId="4C7C9026" w14:textId="77777777" w:rsidR="00DA0589" w:rsidRPr="005114CE" w:rsidRDefault="00DA0589" w:rsidP="007A646D">
            <w:pPr>
              <w:pStyle w:val="BodyText"/>
              <w:jc w:val="left"/>
            </w:pPr>
          </w:p>
        </w:tc>
        <w:tc>
          <w:tcPr>
            <w:tcW w:w="1620" w:type="dxa"/>
            <w:vAlign w:val="bottom"/>
          </w:tcPr>
          <w:p w14:paraId="61B2E95B" w14:textId="77777777" w:rsidR="00DA0589" w:rsidRPr="001C4C44" w:rsidRDefault="00DA0589" w:rsidP="007A646D">
            <w:pPr>
              <w:pStyle w:val="BodyText"/>
              <w:rPr>
                <w:b/>
              </w:rPr>
            </w:pPr>
            <w:r w:rsidRPr="001C4C44">
              <w:rPr>
                <w:b/>
              </w:rPr>
              <w:t>Email Address:</w:t>
            </w:r>
          </w:p>
        </w:tc>
        <w:tc>
          <w:tcPr>
            <w:tcW w:w="3150" w:type="dxa"/>
            <w:gridSpan w:val="2"/>
            <w:tcBorders>
              <w:bottom w:val="single" w:sz="4" w:space="0" w:color="808080"/>
            </w:tcBorders>
            <w:vAlign w:val="bottom"/>
          </w:tcPr>
          <w:p w14:paraId="27AF22F3" w14:textId="77777777" w:rsidR="00DA0589" w:rsidRPr="005114CE" w:rsidRDefault="00DA0589" w:rsidP="007A646D">
            <w:pPr>
              <w:pStyle w:val="FieldText"/>
            </w:pPr>
          </w:p>
        </w:tc>
      </w:tr>
    </w:tbl>
    <w:p w14:paraId="1AD0C2EF" w14:textId="77777777" w:rsidR="00DA0589" w:rsidRDefault="00DA0589" w:rsidP="004E34C6"/>
    <w:tbl>
      <w:tblPr>
        <w:tblW w:w="8946" w:type="dxa"/>
        <w:tblInd w:w="144" w:type="dxa"/>
        <w:tblLayout w:type="fixed"/>
        <w:tblLook w:val="0000" w:firstRow="0" w:lastRow="0" w:firstColumn="0" w:lastColumn="0" w:noHBand="0" w:noVBand="0"/>
      </w:tblPr>
      <w:tblGrid>
        <w:gridCol w:w="2034"/>
        <w:gridCol w:w="2059"/>
        <w:gridCol w:w="83"/>
        <w:gridCol w:w="1620"/>
        <w:gridCol w:w="1718"/>
        <w:gridCol w:w="1432"/>
      </w:tblGrid>
      <w:tr w:rsidR="00DA0589" w:rsidRPr="009C220D" w14:paraId="0A9F6433" w14:textId="77777777" w:rsidTr="007A646D">
        <w:trPr>
          <w:trHeight w:val="531"/>
        </w:trPr>
        <w:tc>
          <w:tcPr>
            <w:tcW w:w="2034" w:type="dxa"/>
            <w:vAlign w:val="bottom"/>
          </w:tcPr>
          <w:p w14:paraId="55D2F7EE" w14:textId="77777777" w:rsidR="00DA0589" w:rsidRPr="001C4C44" w:rsidRDefault="00DA0589" w:rsidP="007A646D">
            <w:pPr>
              <w:pStyle w:val="BodyText"/>
              <w:rPr>
                <w:b/>
              </w:rPr>
            </w:pPr>
            <w:r>
              <w:rPr>
                <w:b/>
              </w:rPr>
              <w:t>Reference 2</w:t>
            </w:r>
            <w:r w:rsidRPr="001C4C44">
              <w:rPr>
                <w:b/>
              </w:rPr>
              <w:t xml:space="preserve"> Name:</w:t>
            </w:r>
          </w:p>
        </w:tc>
        <w:tc>
          <w:tcPr>
            <w:tcW w:w="2059" w:type="dxa"/>
            <w:tcBorders>
              <w:bottom w:val="single" w:sz="4" w:space="0" w:color="808080"/>
            </w:tcBorders>
            <w:vAlign w:val="bottom"/>
          </w:tcPr>
          <w:p w14:paraId="197E4CA4" w14:textId="77777777" w:rsidR="00DA0589" w:rsidRPr="009C220D" w:rsidRDefault="00DA0589" w:rsidP="007A646D">
            <w:pPr>
              <w:pStyle w:val="FieldText"/>
            </w:pPr>
          </w:p>
        </w:tc>
        <w:tc>
          <w:tcPr>
            <w:tcW w:w="3421" w:type="dxa"/>
            <w:gridSpan w:val="3"/>
            <w:tcBorders>
              <w:bottom w:val="single" w:sz="4" w:space="0" w:color="808080"/>
            </w:tcBorders>
            <w:vAlign w:val="bottom"/>
          </w:tcPr>
          <w:p w14:paraId="1D4EE7A0" w14:textId="77777777" w:rsidR="00DA0589" w:rsidRPr="009C220D" w:rsidRDefault="00DA0589" w:rsidP="007A646D">
            <w:pPr>
              <w:pStyle w:val="FieldText"/>
            </w:pPr>
          </w:p>
        </w:tc>
        <w:tc>
          <w:tcPr>
            <w:tcW w:w="1432" w:type="dxa"/>
            <w:tcBorders>
              <w:bottom w:val="single" w:sz="4" w:space="0" w:color="808080"/>
            </w:tcBorders>
            <w:vAlign w:val="bottom"/>
          </w:tcPr>
          <w:p w14:paraId="7718B9DE" w14:textId="77777777" w:rsidR="00DA0589" w:rsidRPr="009C220D" w:rsidRDefault="00DA0589" w:rsidP="007A646D">
            <w:pPr>
              <w:pStyle w:val="FieldText"/>
            </w:pPr>
          </w:p>
        </w:tc>
      </w:tr>
      <w:tr w:rsidR="00DA0589" w:rsidRPr="007F3D5B" w14:paraId="4E78029A" w14:textId="77777777" w:rsidTr="007A646D">
        <w:trPr>
          <w:trHeight w:val="144"/>
        </w:trPr>
        <w:tc>
          <w:tcPr>
            <w:tcW w:w="2034" w:type="dxa"/>
          </w:tcPr>
          <w:p w14:paraId="1FD3B765" w14:textId="77777777" w:rsidR="00DA0589" w:rsidRPr="007F3D5B" w:rsidRDefault="00DA0589" w:rsidP="007A646D">
            <w:pPr>
              <w:pStyle w:val="BodyText2"/>
            </w:pPr>
          </w:p>
        </w:tc>
        <w:tc>
          <w:tcPr>
            <w:tcW w:w="2059" w:type="dxa"/>
          </w:tcPr>
          <w:p w14:paraId="182F6061" w14:textId="77777777" w:rsidR="00DA0589" w:rsidRPr="007F3D5B" w:rsidRDefault="00DA0589" w:rsidP="007A646D">
            <w:pPr>
              <w:pStyle w:val="BodyText2"/>
            </w:pPr>
            <w:r w:rsidRPr="007F3D5B">
              <w:t>Last</w:t>
            </w:r>
          </w:p>
        </w:tc>
        <w:tc>
          <w:tcPr>
            <w:tcW w:w="3421" w:type="dxa"/>
            <w:gridSpan w:val="3"/>
          </w:tcPr>
          <w:p w14:paraId="6C91360A" w14:textId="77777777" w:rsidR="00DA0589" w:rsidRPr="007F3D5B" w:rsidRDefault="00DA0589" w:rsidP="007A646D">
            <w:pPr>
              <w:pStyle w:val="BodyText2"/>
              <w:ind w:left="605"/>
            </w:pPr>
            <w:r w:rsidRPr="007F3D5B">
              <w:t>First</w:t>
            </w:r>
          </w:p>
        </w:tc>
        <w:tc>
          <w:tcPr>
            <w:tcW w:w="1432" w:type="dxa"/>
          </w:tcPr>
          <w:p w14:paraId="19D2FE71" w14:textId="77777777" w:rsidR="00DA0589" w:rsidRPr="007F3D5B" w:rsidRDefault="00DA0589" w:rsidP="007A646D">
            <w:pPr>
              <w:pStyle w:val="BodyText2"/>
            </w:pPr>
          </w:p>
        </w:tc>
      </w:tr>
      <w:tr w:rsidR="00DA0589" w:rsidRPr="00A412F4" w14:paraId="0016BBD3" w14:textId="77777777" w:rsidTr="007A646D">
        <w:trPr>
          <w:trHeight w:val="80"/>
        </w:trPr>
        <w:tc>
          <w:tcPr>
            <w:tcW w:w="8946" w:type="dxa"/>
            <w:gridSpan w:val="6"/>
          </w:tcPr>
          <w:p w14:paraId="6D08A7B5" w14:textId="77777777" w:rsidR="00DA0589" w:rsidRPr="00A412F4" w:rsidRDefault="00DA0589" w:rsidP="007A646D"/>
        </w:tc>
      </w:tr>
      <w:tr w:rsidR="00DA0589" w:rsidRPr="005114CE" w14:paraId="3E9DBC70" w14:textId="77777777" w:rsidTr="007A646D">
        <w:trPr>
          <w:trHeight w:val="144"/>
        </w:trPr>
        <w:tc>
          <w:tcPr>
            <w:tcW w:w="2034" w:type="dxa"/>
            <w:vAlign w:val="bottom"/>
          </w:tcPr>
          <w:p w14:paraId="033044E1" w14:textId="77777777" w:rsidR="00DA0589" w:rsidRPr="001C4C44" w:rsidRDefault="00DA0589" w:rsidP="007A646D">
            <w:pPr>
              <w:pStyle w:val="BodyText"/>
              <w:rPr>
                <w:b/>
              </w:rPr>
            </w:pPr>
            <w:r w:rsidRPr="001C4C44">
              <w:rPr>
                <w:b/>
              </w:rPr>
              <w:t>Organization:</w:t>
            </w:r>
          </w:p>
        </w:tc>
        <w:tc>
          <w:tcPr>
            <w:tcW w:w="2142" w:type="dxa"/>
            <w:gridSpan w:val="2"/>
            <w:tcBorders>
              <w:bottom w:val="single" w:sz="4" w:space="0" w:color="808080"/>
            </w:tcBorders>
            <w:vAlign w:val="bottom"/>
          </w:tcPr>
          <w:p w14:paraId="6DCF1A31" w14:textId="77777777" w:rsidR="00DA0589" w:rsidRPr="005114CE" w:rsidRDefault="00DA0589" w:rsidP="007A646D">
            <w:pPr>
              <w:pStyle w:val="BodyText"/>
              <w:jc w:val="left"/>
            </w:pPr>
          </w:p>
        </w:tc>
        <w:tc>
          <w:tcPr>
            <w:tcW w:w="1620" w:type="dxa"/>
            <w:vAlign w:val="bottom"/>
          </w:tcPr>
          <w:p w14:paraId="3D2CC8F9" w14:textId="77777777" w:rsidR="00DA0589" w:rsidRPr="001C4C44" w:rsidRDefault="00DA0589" w:rsidP="007A646D">
            <w:pPr>
              <w:pStyle w:val="BodyText"/>
              <w:rPr>
                <w:b/>
              </w:rPr>
            </w:pPr>
            <w:r w:rsidRPr="001C4C44">
              <w:rPr>
                <w:b/>
              </w:rPr>
              <w:t>Email Address:</w:t>
            </w:r>
          </w:p>
        </w:tc>
        <w:tc>
          <w:tcPr>
            <w:tcW w:w="3150" w:type="dxa"/>
            <w:gridSpan w:val="2"/>
            <w:tcBorders>
              <w:bottom w:val="single" w:sz="4" w:space="0" w:color="808080"/>
            </w:tcBorders>
            <w:vAlign w:val="bottom"/>
          </w:tcPr>
          <w:p w14:paraId="7A26D3F1" w14:textId="77777777" w:rsidR="00DA0589" w:rsidRPr="005114CE" w:rsidRDefault="00DA0589" w:rsidP="007A646D">
            <w:pPr>
              <w:pStyle w:val="FieldText"/>
            </w:pPr>
          </w:p>
        </w:tc>
      </w:tr>
    </w:tbl>
    <w:p w14:paraId="4452E024" w14:textId="77777777" w:rsidR="00DA0589" w:rsidRDefault="00DA0589" w:rsidP="004E34C6"/>
    <w:p w14:paraId="3A6D9B8C" w14:textId="77777777" w:rsidR="00E35280" w:rsidRDefault="00E35280" w:rsidP="004E34C6"/>
    <w:tbl>
      <w:tblPr>
        <w:tblW w:w="8946" w:type="dxa"/>
        <w:tblInd w:w="144" w:type="dxa"/>
        <w:tblLayout w:type="fixed"/>
        <w:tblLook w:val="0000" w:firstRow="0" w:lastRow="0" w:firstColumn="0" w:lastColumn="0" w:noHBand="0" w:noVBand="0"/>
      </w:tblPr>
      <w:tblGrid>
        <w:gridCol w:w="8946"/>
      </w:tblGrid>
      <w:tr w:rsidR="00DA0589" w:rsidRPr="00613129" w14:paraId="6A2E354E" w14:textId="77777777" w:rsidTr="00E35280">
        <w:trPr>
          <w:trHeight w:val="288"/>
        </w:trPr>
        <w:tc>
          <w:tcPr>
            <w:tcW w:w="8946" w:type="dxa"/>
            <w:shd w:val="clear" w:color="auto" w:fill="002751"/>
            <w:vAlign w:val="center"/>
          </w:tcPr>
          <w:p w14:paraId="19F514DE" w14:textId="77777777" w:rsidR="00DA0589" w:rsidRPr="009C220D" w:rsidRDefault="00CC0A51" w:rsidP="007A646D">
            <w:pPr>
              <w:pStyle w:val="Heading3"/>
            </w:pPr>
            <w:r>
              <w:t>Terms and Conditions</w:t>
            </w:r>
          </w:p>
        </w:tc>
      </w:tr>
      <w:tr w:rsidR="00DA0589" w:rsidRPr="005114CE" w14:paraId="17709951" w14:textId="77777777" w:rsidTr="007A646D">
        <w:trPr>
          <w:trHeight w:val="432"/>
        </w:trPr>
        <w:tc>
          <w:tcPr>
            <w:tcW w:w="8946" w:type="dxa"/>
            <w:vAlign w:val="bottom"/>
          </w:tcPr>
          <w:p w14:paraId="09BFD512" w14:textId="77777777" w:rsidR="00DA0589" w:rsidRDefault="00DA0589" w:rsidP="007A646D">
            <w:pPr>
              <w:rPr>
                <w:b/>
              </w:rPr>
            </w:pPr>
          </w:p>
          <w:p w14:paraId="1F5DBDF3" w14:textId="59DC9C6D" w:rsidR="00DA0589" w:rsidRDefault="00DA0589" w:rsidP="007A646D">
            <w:pPr>
              <w:rPr>
                <w:b/>
              </w:rPr>
            </w:pPr>
            <w:r>
              <w:rPr>
                <w:b/>
              </w:rPr>
              <w:t xml:space="preserve">By submitting this application, I agree to all Contest Rules, Terms and Conditions as posted on </w:t>
            </w:r>
            <w:hyperlink r:id="rId9" w:history="1">
              <w:r w:rsidRPr="00E505BC">
                <w:rPr>
                  <w:rStyle w:val="Hyperlink"/>
                  <w:b/>
                </w:rPr>
                <w:t>www.solutionsearch.org</w:t>
              </w:r>
            </w:hyperlink>
            <w:r>
              <w:rPr>
                <w:b/>
              </w:rPr>
              <w:t xml:space="preserve">. </w:t>
            </w:r>
            <w:r w:rsidR="005B1F23">
              <w:rPr>
                <w:b/>
              </w:rPr>
              <w:t>A version is also included following this form.</w:t>
            </w:r>
          </w:p>
          <w:p w14:paraId="6A4CE5C5" w14:textId="77777777" w:rsidR="00DA0589" w:rsidRDefault="00DA0589" w:rsidP="007A646D">
            <w:pPr>
              <w:rPr>
                <w:b/>
              </w:rPr>
            </w:pPr>
          </w:p>
          <w:p w14:paraId="2317B63F" w14:textId="77777777" w:rsidR="00CC0A51" w:rsidRDefault="00CC0A51" w:rsidP="00CC0A51">
            <w:pPr>
              <w:ind w:left="756"/>
              <w:rPr>
                <w:b/>
              </w:rPr>
            </w:pPr>
            <w:r>
              <w:rPr>
                <w:b/>
              </w:rPr>
              <w:t xml:space="preserve"> </w:t>
            </w:r>
            <w:sdt>
              <w:sdtPr>
                <w:rPr>
                  <w:b/>
                </w:rPr>
                <w:alias w:val="Agree to Terms"/>
                <w:tag w:val="Agree to Terms"/>
                <w:id w:val="68169916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I agree and submit my entry.  </w:t>
            </w:r>
          </w:p>
          <w:p w14:paraId="5FB75624" w14:textId="77777777" w:rsidR="00DA0589" w:rsidRPr="00DA0589" w:rsidRDefault="00CC0A51" w:rsidP="00CC0A51">
            <w:pPr>
              <w:ind w:left="756"/>
              <w:rPr>
                <w:b/>
              </w:rPr>
            </w:pPr>
            <w:r>
              <w:rPr>
                <w:b/>
              </w:rPr>
              <w:t xml:space="preserve"> </w:t>
            </w:r>
            <w:sdt>
              <w:sdtPr>
                <w:rPr>
                  <w:b/>
                </w:rPr>
                <w:alias w:val="Disagree to Terms"/>
                <w:tag w:val="Disagree to Terms"/>
                <w:id w:val="-8140320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I disagree and understand that my entry will not be considered.</w:t>
            </w:r>
          </w:p>
        </w:tc>
      </w:tr>
    </w:tbl>
    <w:p w14:paraId="55B68407" w14:textId="77777777" w:rsidR="00DA0589" w:rsidRDefault="00DA0589" w:rsidP="00DA0589"/>
    <w:p w14:paraId="55F3E4F2" w14:textId="77777777" w:rsidR="00DA0589" w:rsidRDefault="00DA0589" w:rsidP="00DA0589"/>
    <w:p w14:paraId="08A3010B" w14:textId="77777777" w:rsidR="00DA0589" w:rsidRPr="004E34C6" w:rsidRDefault="00DA0589" w:rsidP="00DA0589"/>
    <w:p w14:paraId="706BB066" w14:textId="7F69ECBE" w:rsidR="005B1F23" w:rsidRDefault="005B1F23">
      <w:r>
        <w:br w:type="page"/>
      </w:r>
    </w:p>
    <w:p w14:paraId="710D14A0" w14:textId="77777777" w:rsidR="005B1F23" w:rsidRPr="00573469" w:rsidRDefault="005B1F23" w:rsidP="005B1F23">
      <w:pPr>
        <w:jc w:val="center"/>
        <w:rPr>
          <w:rFonts w:ascii="Arial" w:hAnsi="Arial" w:cs="Arial"/>
          <w:b/>
          <w:sz w:val="32"/>
          <w:szCs w:val="32"/>
        </w:rPr>
      </w:pPr>
      <w:r w:rsidRPr="00573469">
        <w:rPr>
          <w:rFonts w:ascii="Arial" w:hAnsi="Arial" w:cs="Arial"/>
          <w:b/>
          <w:sz w:val="32"/>
          <w:szCs w:val="32"/>
        </w:rPr>
        <w:lastRenderedPageBreak/>
        <w:t>Terms and Conditions</w:t>
      </w:r>
    </w:p>
    <w:p w14:paraId="1DDD4380" w14:textId="77777777" w:rsidR="005B1F23" w:rsidRPr="00B42CFD" w:rsidRDefault="005B1F23" w:rsidP="005B1F23">
      <w:pPr>
        <w:jc w:val="center"/>
        <w:rPr>
          <w:rFonts w:ascii="Arial" w:hAnsi="Arial" w:cs="Arial"/>
          <w:b/>
          <w:sz w:val="22"/>
          <w:szCs w:val="22"/>
        </w:rPr>
      </w:pPr>
    </w:p>
    <w:p w14:paraId="4C734543" w14:textId="77777777" w:rsidR="005B1F23" w:rsidRPr="00B42CFD" w:rsidRDefault="005B1F23" w:rsidP="005B1F23">
      <w:pPr>
        <w:rPr>
          <w:rFonts w:ascii="Arial" w:hAnsi="Arial" w:cs="Arial"/>
          <w:sz w:val="22"/>
          <w:szCs w:val="22"/>
        </w:rPr>
      </w:pPr>
      <w:r w:rsidRPr="00B42CFD">
        <w:rPr>
          <w:rFonts w:ascii="Arial" w:hAnsi="Arial" w:cs="Arial"/>
          <w:b/>
          <w:sz w:val="22"/>
          <w:szCs w:val="22"/>
        </w:rPr>
        <w:t>Application</w:t>
      </w:r>
      <w:r w:rsidRPr="00B42CFD">
        <w:rPr>
          <w:rFonts w:ascii="Arial" w:hAnsi="Arial" w:cs="Arial"/>
          <w:sz w:val="22"/>
          <w:szCs w:val="22"/>
        </w:rPr>
        <w:t xml:space="preserve"> is by online uploading or by email.</w:t>
      </w:r>
    </w:p>
    <w:p w14:paraId="7D350B48" w14:textId="77777777" w:rsidR="005B1F23" w:rsidRPr="00B42CFD" w:rsidRDefault="005B1F23" w:rsidP="005B1F23">
      <w:pPr>
        <w:rPr>
          <w:rFonts w:ascii="Arial" w:hAnsi="Arial" w:cs="Arial"/>
          <w:sz w:val="22"/>
          <w:szCs w:val="22"/>
        </w:rPr>
      </w:pPr>
      <w:r w:rsidRPr="00B42CFD">
        <w:rPr>
          <w:rFonts w:ascii="Arial" w:hAnsi="Arial" w:cs="Arial"/>
          <w:b/>
          <w:sz w:val="22"/>
          <w:szCs w:val="22"/>
        </w:rPr>
        <w:t>Eligibility</w:t>
      </w:r>
      <w:r w:rsidRPr="00B42CFD">
        <w:rPr>
          <w:rFonts w:ascii="Arial" w:hAnsi="Arial" w:cs="Arial"/>
          <w:sz w:val="22"/>
          <w:szCs w:val="22"/>
        </w:rPr>
        <w:t xml:space="preserve"> is described on the Contest Requirements Page. </w:t>
      </w:r>
    </w:p>
    <w:p w14:paraId="76FEB13B" w14:textId="77777777" w:rsidR="005B1F23" w:rsidRPr="00B42CFD" w:rsidRDefault="005B1F23" w:rsidP="005B1F23">
      <w:pPr>
        <w:rPr>
          <w:rFonts w:ascii="Arial" w:hAnsi="Arial" w:cs="Arial"/>
          <w:sz w:val="22"/>
          <w:szCs w:val="22"/>
        </w:rPr>
      </w:pPr>
      <w:r w:rsidRPr="00B42CFD">
        <w:rPr>
          <w:rFonts w:ascii="Arial" w:hAnsi="Arial" w:cs="Arial"/>
          <w:sz w:val="22"/>
          <w:szCs w:val="22"/>
        </w:rPr>
        <w:t xml:space="preserve">The </w:t>
      </w:r>
      <w:r w:rsidRPr="00B42CFD">
        <w:rPr>
          <w:rFonts w:ascii="Arial" w:hAnsi="Arial" w:cs="Arial"/>
          <w:b/>
          <w:sz w:val="22"/>
          <w:szCs w:val="22"/>
        </w:rPr>
        <w:t>Selection and Judging</w:t>
      </w:r>
      <w:r w:rsidRPr="00B42CFD">
        <w:rPr>
          <w:rFonts w:ascii="Arial" w:hAnsi="Arial" w:cs="Arial"/>
          <w:sz w:val="22"/>
          <w:szCs w:val="22"/>
        </w:rPr>
        <w:t xml:space="preserve"> process is described on the Contest Requirements Page. Judges (biographies are displayed on Contest page) commit that they are independent from any of the Entrant organizations that they are personally reviewing.  All entries are reviewed by two rounds of panel reviews. The People’s Choice winner will be chosen by a public voting process from 10 finalists. Another grand prize winner, the Judges’ Choice, will be chosen by the judging panel. Judges and partners will select any side prizes relevant for a given contest.</w:t>
      </w:r>
    </w:p>
    <w:p w14:paraId="23E209D0" w14:textId="77777777" w:rsidR="005B1F23" w:rsidRPr="00B42CFD" w:rsidRDefault="005B1F23" w:rsidP="005B1F23">
      <w:pPr>
        <w:rPr>
          <w:rFonts w:ascii="Arial" w:hAnsi="Arial" w:cs="Arial"/>
          <w:sz w:val="22"/>
          <w:szCs w:val="22"/>
        </w:rPr>
      </w:pPr>
      <w:r w:rsidRPr="00B42CFD">
        <w:rPr>
          <w:rFonts w:ascii="Arial" w:hAnsi="Arial" w:cs="Arial"/>
          <w:b/>
          <w:sz w:val="22"/>
          <w:szCs w:val="22"/>
        </w:rPr>
        <w:t>Entrant Compliance with All Laws</w:t>
      </w:r>
      <w:r w:rsidRPr="00B42CFD">
        <w:rPr>
          <w:rFonts w:ascii="Arial" w:hAnsi="Arial" w:cs="Arial"/>
          <w:sz w:val="22"/>
          <w:szCs w:val="22"/>
        </w:rPr>
        <w:t xml:space="preserve">: Entrants are required to comply with any and all international, national, regional, or local laws or regulations, of any kind, that pertain to or govern any activities conducted by the team in connection with the competition. The entrant agrees to comply with all national and international laws governing the transfer of any prizes, monetary or otherwise, across national and international boundaries. </w:t>
      </w:r>
    </w:p>
    <w:p w14:paraId="319F4143" w14:textId="77777777" w:rsidR="005B1F23" w:rsidRPr="00B42CFD" w:rsidRDefault="005B1F23" w:rsidP="005B1F23">
      <w:pPr>
        <w:rPr>
          <w:rFonts w:ascii="Arial" w:hAnsi="Arial" w:cs="Arial"/>
          <w:sz w:val="22"/>
          <w:szCs w:val="22"/>
        </w:rPr>
      </w:pPr>
      <w:r w:rsidRPr="00B42CFD">
        <w:rPr>
          <w:rFonts w:ascii="Arial" w:hAnsi="Arial" w:cs="Arial"/>
          <w:b/>
          <w:sz w:val="22"/>
          <w:szCs w:val="22"/>
        </w:rPr>
        <w:t>Important Dates</w:t>
      </w:r>
      <w:r w:rsidRPr="00B42CFD">
        <w:rPr>
          <w:rFonts w:ascii="Arial" w:hAnsi="Arial" w:cs="Arial"/>
          <w:sz w:val="22"/>
          <w:szCs w:val="22"/>
        </w:rPr>
        <w:t xml:space="preserve"> are described on the Contest page and in the Instructions to Entrants. </w:t>
      </w:r>
    </w:p>
    <w:p w14:paraId="459772DE" w14:textId="77777777" w:rsidR="005B1F23" w:rsidRPr="00B42CFD" w:rsidRDefault="005B1F23" w:rsidP="005B1F23">
      <w:pPr>
        <w:rPr>
          <w:rFonts w:ascii="Arial" w:hAnsi="Arial" w:cs="Arial"/>
          <w:sz w:val="22"/>
          <w:szCs w:val="22"/>
        </w:rPr>
      </w:pPr>
      <w:r w:rsidRPr="00B42CFD">
        <w:rPr>
          <w:rFonts w:ascii="Arial" w:hAnsi="Arial" w:cs="Arial"/>
          <w:b/>
          <w:sz w:val="22"/>
          <w:szCs w:val="22"/>
        </w:rPr>
        <w:t xml:space="preserve">Withdrawal: </w:t>
      </w:r>
      <w:r w:rsidRPr="00B42CFD">
        <w:rPr>
          <w:rFonts w:ascii="Arial" w:hAnsi="Arial" w:cs="Arial"/>
          <w:sz w:val="22"/>
          <w:szCs w:val="22"/>
        </w:rPr>
        <w:t xml:space="preserve">Any entrant may withdraw at any time by informing Rare in writing through an email. </w:t>
      </w:r>
    </w:p>
    <w:p w14:paraId="5E1E8C15" w14:textId="77777777" w:rsidR="005B1F23" w:rsidRPr="00B42CFD" w:rsidRDefault="005B1F23" w:rsidP="005B1F23">
      <w:pPr>
        <w:rPr>
          <w:rFonts w:ascii="Arial" w:hAnsi="Arial" w:cs="Arial"/>
          <w:sz w:val="22"/>
          <w:szCs w:val="22"/>
        </w:rPr>
      </w:pPr>
      <w:r w:rsidRPr="00B42CFD">
        <w:rPr>
          <w:rFonts w:ascii="Arial" w:hAnsi="Arial" w:cs="Arial"/>
          <w:b/>
          <w:sz w:val="22"/>
          <w:szCs w:val="22"/>
        </w:rPr>
        <w:t>Media Rights:</w:t>
      </w:r>
      <w:r w:rsidRPr="00B42CFD">
        <w:rPr>
          <w:rFonts w:ascii="Arial" w:hAnsi="Arial" w:cs="Arial"/>
          <w:sz w:val="22"/>
          <w:szCs w:val="22"/>
        </w:rPr>
        <w:t xml:space="preserve"> I am fully authorized by the organization described in entry form question number one (1) to submit the data contained in this entry form and claim full responsibility for its validity, accuracy, and truthfulness. I acknowledge that by submitting an application, its contents are not confidential or proprietary and that it creates no contract or fiduciary relationship between the contestant and Rare or any of its partners and sponsors. </w:t>
      </w:r>
    </w:p>
    <w:p w14:paraId="54F0EEE0" w14:textId="77777777" w:rsidR="005B1F23" w:rsidRPr="00B42CFD" w:rsidRDefault="005B1F23" w:rsidP="005B1F23">
      <w:pPr>
        <w:rPr>
          <w:rFonts w:ascii="Arial" w:hAnsi="Arial" w:cs="Arial"/>
          <w:sz w:val="22"/>
          <w:szCs w:val="22"/>
        </w:rPr>
      </w:pPr>
      <w:r w:rsidRPr="00B42CFD">
        <w:rPr>
          <w:rFonts w:ascii="Arial" w:hAnsi="Arial" w:cs="Arial"/>
          <w:b/>
          <w:sz w:val="22"/>
          <w:szCs w:val="22"/>
        </w:rPr>
        <w:t>Use of Monetary Prizes</w:t>
      </w:r>
      <w:r w:rsidRPr="00B42CFD">
        <w:rPr>
          <w:rFonts w:ascii="Arial" w:hAnsi="Arial" w:cs="Arial"/>
          <w:sz w:val="22"/>
          <w:szCs w:val="22"/>
        </w:rPr>
        <w:t>: Should I win or be a runner-up in this challenge I commit to using the associated monetary prizes to further the solution described in this entry form.</w:t>
      </w:r>
    </w:p>
    <w:p w14:paraId="3A08DAC5" w14:textId="77777777" w:rsidR="005B1F23" w:rsidRPr="00B42CFD" w:rsidRDefault="005B1F23" w:rsidP="005B1F23">
      <w:pPr>
        <w:rPr>
          <w:rFonts w:ascii="Arial" w:hAnsi="Arial" w:cs="Arial"/>
          <w:sz w:val="22"/>
          <w:szCs w:val="22"/>
        </w:rPr>
      </w:pPr>
      <w:r w:rsidRPr="00B42CFD">
        <w:rPr>
          <w:rFonts w:ascii="Arial" w:hAnsi="Arial" w:cs="Arial"/>
          <w:b/>
          <w:sz w:val="22"/>
          <w:szCs w:val="22"/>
        </w:rPr>
        <w:t>Prizes:</w:t>
      </w:r>
      <w:r w:rsidRPr="00B42CFD">
        <w:rPr>
          <w:rFonts w:ascii="Arial" w:hAnsi="Arial" w:cs="Arial"/>
          <w:sz w:val="22"/>
          <w:szCs w:val="22"/>
        </w:rPr>
        <w:t xml:space="preserve"> Prizes will be awarded as described on Contest page. </w:t>
      </w:r>
    </w:p>
    <w:p w14:paraId="00BD97C7" w14:textId="77777777" w:rsidR="005B1F23" w:rsidRPr="00B42CFD" w:rsidRDefault="005B1F23" w:rsidP="005B1F23">
      <w:pPr>
        <w:rPr>
          <w:rFonts w:ascii="Arial" w:hAnsi="Arial" w:cs="Arial"/>
          <w:sz w:val="22"/>
          <w:szCs w:val="22"/>
        </w:rPr>
      </w:pPr>
      <w:r w:rsidRPr="00B42CFD">
        <w:rPr>
          <w:rFonts w:ascii="Arial" w:hAnsi="Arial" w:cs="Arial"/>
          <w:b/>
          <w:sz w:val="22"/>
          <w:szCs w:val="22"/>
        </w:rPr>
        <w:t>Contest Owner:</w:t>
      </w:r>
      <w:r w:rsidRPr="00B42CFD">
        <w:rPr>
          <w:rFonts w:ascii="Arial" w:hAnsi="Arial" w:cs="Arial"/>
          <w:sz w:val="22"/>
          <w:szCs w:val="22"/>
        </w:rPr>
        <w:t xml:space="preserve"> Rare, 1310 North Courthouse Road, Suite 110, Arlington, Virginia, USA 22201</w:t>
      </w:r>
    </w:p>
    <w:p w14:paraId="04746977" w14:textId="77777777" w:rsidR="005B1F23" w:rsidRPr="00B42CFD" w:rsidRDefault="005B1F23" w:rsidP="005B1F23">
      <w:pPr>
        <w:jc w:val="center"/>
        <w:rPr>
          <w:rFonts w:ascii="Arial" w:hAnsi="Arial" w:cs="Arial"/>
          <w:b/>
          <w:sz w:val="22"/>
          <w:szCs w:val="22"/>
        </w:rPr>
      </w:pPr>
    </w:p>
    <w:p w14:paraId="00FEA83E" w14:textId="77777777" w:rsidR="005B1F23" w:rsidRPr="00B42CFD" w:rsidRDefault="005B1F23" w:rsidP="005B1F23">
      <w:pPr>
        <w:rPr>
          <w:rFonts w:ascii="Arial" w:hAnsi="Arial" w:cs="Arial"/>
          <w:sz w:val="22"/>
          <w:szCs w:val="22"/>
        </w:rPr>
      </w:pPr>
      <w:r w:rsidRPr="00B42CFD">
        <w:rPr>
          <w:rFonts w:ascii="Arial" w:hAnsi="Arial" w:cs="Arial"/>
          <w:sz w:val="22"/>
          <w:szCs w:val="22"/>
        </w:rPr>
        <w:t>I am fully authorized by the organization described on entry form to submit the data contained in this entry form and claim full responsibility for its validity, accuracy, and truthfulness.</w:t>
      </w:r>
    </w:p>
    <w:p w14:paraId="4488FF5D" w14:textId="77777777" w:rsidR="005B1F23" w:rsidRPr="00B42CFD" w:rsidRDefault="005B1F23" w:rsidP="005B1F23">
      <w:pPr>
        <w:rPr>
          <w:rFonts w:ascii="Arial" w:hAnsi="Arial" w:cs="Arial"/>
          <w:sz w:val="22"/>
          <w:szCs w:val="22"/>
        </w:rPr>
      </w:pPr>
    </w:p>
    <w:p w14:paraId="56B96D20" w14:textId="77777777" w:rsidR="005B1F23" w:rsidRPr="00B42CFD" w:rsidRDefault="005B1F23" w:rsidP="005B1F23">
      <w:pPr>
        <w:rPr>
          <w:rFonts w:ascii="Arial" w:hAnsi="Arial" w:cs="Arial"/>
          <w:sz w:val="22"/>
          <w:szCs w:val="22"/>
        </w:rPr>
      </w:pPr>
      <w:r w:rsidRPr="00B42CFD">
        <w:rPr>
          <w:rFonts w:ascii="Arial" w:hAnsi="Arial" w:cs="Arial"/>
          <w:sz w:val="22"/>
          <w:szCs w:val="22"/>
        </w:rPr>
        <w:t>I acknowledge that by submitting an application, its contents are not confidential or proprietary and that it creates no contract or fiduciary relationship between the contestant and Rare or any of its partners and sponsors.</w:t>
      </w:r>
    </w:p>
    <w:p w14:paraId="229C4C67" w14:textId="77777777" w:rsidR="005B1F23" w:rsidRPr="00B42CFD" w:rsidRDefault="005B1F23" w:rsidP="005B1F23">
      <w:pPr>
        <w:rPr>
          <w:rFonts w:ascii="Arial" w:hAnsi="Arial" w:cs="Arial"/>
          <w:sz w:val="22"/>
          <w:szCs w:val="22"/>
        </w:rPr>
      </w:pPr>
    </w:p>
    <w:p w14:paraId="612BD4D9" w14:textId="77777777" w:rsidR="005B1F23" w:rsidRPr="00B42CFD" w:rsidRDefault="005B1F23" w:rsidP="005B1F23">
      <w:pPr>
        <w:rPr>
          <w:rFonts w:ascii="Arial" w:hAnsi="Arial" w:cs="Arial"/>
          <w:sz w:val="22"/>
          <w:szCs w:val="22"/>
        </w:rPr>
      </w:pPr>
      <w:r w:rsidRPr="00B42CFD">
        <w:rPr>
          <w:rFonts w:ascii="Arial" w:hAnsi="Arial" w:cs="Arial"/>
          <w:sz w:val="22"/>
          <w:szCs w:val="22"/>
        </w:rPr>
        <w:t xml:space="preserve">Pursuant to the copyright and trademark laws of the United States, by submitting my application to Solution Search, my organization retains all ownership rights in our entry ("User Content"). By uploading User Content, however, your organization grants Rare, its partners and their respective subsidiaries, affiliates, joint ventures, and licensees ("Licensees"), the following rights: a royalty-free  worldwide, perpetual license to use the User Content for any purpose, including reproduction, transmission, disclosure, publication, broadcast, development, and/or marketing in any manner whatsoever for any or all commercial or non-commercial purposes, that is, to display, distribute, reproduce, and create derivatives of the User Content, in whole or in part, without further review or participation by your organization, in any medium now existing or subsequently developed, in editorial, commercial, promotional, and trade uses. Rare and/or its partners may license or sublicense, in whole or in part, to third </w:t>
      </w:r>
      <w:proofErr w:type="gramStart"/>
      <w:r w:rsidRPr="00B42CFD">
        <w:rPr>
          <w:rFonts w:ascii="Arial" w:hAnsi="Arial" w:cs="Arial"/>
          <w:sz w:val="22"/>
          <w:szCs w:val="22"/>
        </w:rPr>
        <w:t>parties</w:t>
      </w:r>
      <w:proofErr w:type="gramEnd"/>
      <w:r w:rsidRPr="00B42CFD">
        <w:rPr>
          <w:rFonts w:ascii="Arial" w:hAnsi="Arial" w:cs="Arial"/>
          <w:sz w:val="22"/>
          <w:szCs w:val="22"/>
        </w:rPr>
        <w:t xml:space="preserve"> rights in User Content as appropriate to distribute, market, or promote products containing such User Content.</w:t>
      </w:r>
    </w:p>
    <w:p w14:paraId="699162F8" w14:textId="77777777" w:rsidR="005B1F23" w:rsidRPr="00B42CFD" w:rsidRDefault="005B1F23" w:rsidP="005B1F23">
      <w:pPr>
        <w:rPr>
          <w:rFonts w:ascii="Arial" w:hAnsi="Arial" w:cs="Arial"/>
          <w:sz w:val="22"/>
          <w:szCs w:val="22"/>
        </w:rPr>
      </w:pPr>
    </w:p>
    <w:p w14:paraId="098EB1A4" w14:textId="77777777" w:rsidR="005B1F23" w:rsidRPr="00B42CFD" w:rsidRDefault="005B1F23" w:rsidP="005B1F23">
      <w:pPr>
        <w:rPr>
          <w:rFonts w:ascii="Arial" w:hAnsi="Arial" w:cs="Arial"/>
          <w:sz w:val="22"/>
          <w:szCs w:val="22"/>
        </w:rPr>
      </w:pPr>
      <w:r w:rsidRPr="00B42CFD">
        <w:rPr>
          <w:rFonts w:ascii="Arial" w:hAnsi="Arial" w:cs="Arial"/>
          <w:sz w:val="22"/>
          <w:szCs w:val="22"/>
        </w:rPr>
        <w:t>I also agree to comply with all national and international laws governing the transfer of any prizes, monetary or otherwise, across national and international boundaries.</w:t>
      </w:r>
    </w:p>
    <w:p w14:paraId="1DAC2B7D" w14:textId="77777777" w:rsidR="00DA0589" w:rsidRPr="004E34C6" w:rsidRDefault="00DA0589" w:rsidP="004E34C6"/>
    <w:sectPr w:rsidR="00DA0589" w:rsidRPr="004E34C6" w:rsidSect="005677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E75E6" w14:textId="77777777" w:rsidR="001B259B" w:rsidRDefault="001B259B" w:rsidP="00CF3696">
      <w:pPr>
        <w:pStyle w:val="FieldText"/>
      </w:pPr>
      <w:r>
        <w:separator/>
      </w:r>
    </w:p>
  </w:endnote>
  <w:endnote w:type="continuationSeparator" w:id="0">
    <w:p w14:paraId="52531AF6" w14:textId="77777777" w:rsidR="001B259B" w:rsidRDefault="001B259B" w:rsidP="00CF369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2C29" w14:textId="77777777" w:rsidR="002476FD" w:rsidRDefault="002476FD">
    <w:pPr>
      <w:pStyle w:val="Footer"/>
    </w:pPr>
    <w:r>
      <w:t xml:space="preserve"> </w:t>
    </w:r>
    <w:r w:rsidRPr="00E35280">
      <w:t xml:space="preserve"> </w:t>
    </w:r>
    <w:r w:rsidRPr="00346D08">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4B30E" w14:textId="77777777" w:rsidR="001B259B" w:rsidRDefault="001B259B" w:rsidP="00CF3696">
      <w:pPr>
        <w:pStyle w:val="FieldText"/>
      </w:pPr>
      <w:r>
        <w:separator/>
      </w:r>
    </w:p>
  </w:footnote>
  <w:footnote w:type="continuationSeparator" w:id="0">
    <w:p w14:paraId="0FF3ABBC" w14:textId="77777777" w:rsidR="001B259B" w:rsidRDefault="001B259B" w:rsidP="00CF3696">
      <w:pPr>
        <w:pStyle w:val="Field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15D1F"/>
    <w:multiLevelType w:val="hybridMultilevel"/>
    <w:tmpl w:val="6ED6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E1D9A"/>
    <w:multiLevelType w:val="hybridMultilevel"/>
    <w:tmpl w:val="CD9E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D1FF2"/>
    <w:multiLevelType w:val="hybridMultilevel"/>
    <w:tmpl w:val="98F470D2"/>
    <w:lvl w:ilvl="0" w:tplc="BCFA6C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92D57"/>
    <w:multiLevelType w:val="hybridMultilevel"/>
    <w:tmpl w:val="1F906002"/>
    <w:lvl w:ilvl="0" w:tplc="BCFA6C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60E65"/>
    <w:multiLevelType w:val="hybridMultilevel"/>
    <w:tmpl w:val="BE625FDE"/>
    <w:lvl w:ilvl="0" w:tplc="F8CA20C0">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F3"/>
    <w:rsid w:val="000071F7"/>
    <w:rsid w:val="00010B00"/>
    <w:rsid w:val="000209FC"/>
    <w:rsid w:val="0002798A"/>
    <w:rsid w:val="00044758"/>
    <w:rsid w:val="00045F04"/>
    <w:rsid w:val="0006642A"/>
    <w:rsid w:val="00070F75"/>
    <w:rsid w:val="000751C6"/>
    <w:rsid w:val="00083002"/>
    <w:rsid w:val="00087B85"/>
    <w:rsid w:val="000A01F1"/>
    <w:rsid w:val="000A20CE"/>
    <w:rsid w:val="000C1163"/>
    <w:rsid w:val="000C797A"/>
    <w:rsid w:val="000D2539"/>
    <w:rsid w:val="000D2BB8"/>
    <w:rsid w:val="000D7AB3"/>
    <w:rsid w:val="000F2DF4"/>
    <w:rsid w:val="000F6783"/>
    <w:rsid w:val="001060E4"/>
    <w:rsid w:val="0011014E"/>
    <w:rsid w:val="00110476"/>
    <w:rsid w:val="001164AD"/>
    <w:rsid w:val="00116652"/>
    <w:rsid w:val="00120C95"/>
    <w:rsid w:val="00125E31"/>
    <w:rsid w:val="001308D0"/>
    <w:rsid w:val="0014663E"/>
    <w:rsid w:val="001476DA"/>
    <w:rsid w:val="0015301E"/>
    <w:rsid w:val="00180664"/>
    <w:rsid w:val="001903F7"/>
    <w:rsid w:val="00192653"/>
    <w:rsid w:val="0019395E"/>
    <w:rsid w:val="001A22B3"/>
    <w:rsid w:val="001B259B"/>
    <w:rsid w:val="001B536E"/>
    <w:rsid w:val="001C4C44"/>
    <w:rsid w:val="001D6B76"/>
    <w:rsid w:val="001E60F1"/>
    <w:rsid w:val="00211828"/>
    <w:rsid w:val="002476FD"/>
    <w:rsid w:val="00250014"/>
    <w:rsid w:val="00275BB5"/>
    <w:rsid w:val="0028424A"/>
    <w:rsid w:val="00286F6A"/>
    <w:rsid w:val="00291C8C"/>
    <w:rsid w:val="00297307"/>
    <w:rsid w:val="002A1ECE"/>
    <w:rsid w:val="002A2510"/>
    <w:rsid w:val="002A6FA9"/>
    <w:rsid w:val="002B4D1D"/>
    <w:rsid w:val="002C10B1"/>
    <w:rsid w:val="002C1E2B"/>
    <w:rsid w:val="002D222A"/>
    <w:rsid w:val="003076FD"/>
    <w:rsid w:val="00317005"/>
    <w:rsid w:val="00323777"/>
    <w:rsid w:val="00323B36"/>
    <w:rsid w:val="00335259"/>
    <w:rsid w:val="00340CE9"/>
    <w:rsid w:val="00345598"/>
    <w:rsid w:val="00346D08"/>
    <w:rsid w:val="0035034E"/>
    <w:rsid w:val="00352CF9"/>
    <w:rsid w:val="00372DDE"/>
    <w:rsid w:val="00380043"/>
    <w:rsid w:val="003929F1"/>
    <w:rsid w:val="003A0164"/>
    <w:rsid w:val="003A1B63"/>
    <w:rsid w:val="003A2FB1"/>
    <w:rsid w:val="003A41A1"/>
    <w:rsid w:val="003B2326"/>
    <w:rsid w:val="003C2DA0"/>
    <w:rsid w:val="003D29A9"/>
    <w:rsid w:val="003D5315"/>
    <w:rsid w:val="00400251"/>
    <w:rsid w:val="004139E8"/>
    <w:rsid w:val="00437ED0"/>
    <w:rsid w:val="00440CD8"/>
    <w:rsid w:val="00443837"/>
    <w:rsid w:val="00447DAA"/>
    <w:rsid w:val="00450F66"/>
    <w:rsid w:val="004516EF"/>
    <w:rsid w:val="00452255"/>
    <w:rsid w:val="00461739"/>
    <w:rsid w:val="00467865"/>
    <w:rsid w:val="0048231A"/>
    <w:rsid w:val="00485B08"/>
    <w:rsid w:val="0048685F"/>
    <w:rsid w:val="004A1437"/>
    <w:rsid w:val="004A3696"/>
    <w:rsid w:val="004A4198"/>
    <w:rsid w:val="004A54EA"/>
    <w:rsid w:val="004B0578"/>
    <w:rsid w:val="004B5935"/>
    <w:rsid w:val="004C6165"/>
    <w:rsid w:val="004D3F2F"/>
    <w:rsid w:val="004D5AD4"/>
    <w:rsid w:val="004D7460"/>
    <w:rsid w:val="004D7A6D"/>
    <w:rsid w:val="004E34C6"/>
    <w:rsid w:val="004E7FC2"/>
    <w:rsid w:val="004F62AD"/>
    <w:rsid w:val="00501AE8"/>
    <w:rsid w:val="00502DF4"/>
    <w:rsid w:val="00504B65"/>
    <w:rsid w:val="005114CE"/>
    <w:rsid w:val="00512D65"/>
    <w:rsid w:val="0052122B"/>
    <w:rsid w:val="005405A3"/>
    <w:rsid w:val="005557F6"/>
    <w:rsid w:val="00563778"/>
    <w:rsid w:val="00567711"/>
    <w:rsid w:val="00572109"/>
    <w:rsid w:val="00574F84"/>
    <w:rsid w:val="00583460"/>
    <w:rsid w:val="00587BE6"/>
    <w:rsid w:val="0059270A"/>
    <w:rsid w:val="005B1F23"/>
    <w:rsid w:val="005B4AE2"/>
    <w:rsid w:val="005C454F"/>
    <w:rsid w:val="005C509E"/>
    <w:rsid w:val="005E40F3"/>
    <w:rsid w:val="005E63CC"/>
    <w:rsid w:val="005F6E87"/>
    <w:rsid w:val="00607FED"/>
    <w:rsid w:val="00612672"/>
    <w:rsid w:val="00613129"/>
    <w:rsid w:val="00617C65"/>
    <w:rsid w:val="0063459A"/>
    <w:rsid w:val="0066126B"/>
    <w:rsid w:val="00682C69"/>
    <w:rsid w:val="00697688"/>
    <w:rsid w:val="006B1B2D"/>
    <w:rsid w:val="006D2635"/>
    <w:rsid w:val="006D779C"/>
    <w:rsid w:val="006E4F63"/>
    <w:rsid w:val="006E729E"/>
    <w:rsid w:val="007009B8"/>
    <w:rsid w:val="00702611"/>
    <w:rsid w:val="00722A00"/>
    <w:rsid w:val="00724179"/>
    <w:rsid w:val="007325A9"/>
    <w:rsid w:val="00743DB0"/>
    <w:rsid w:val="0074559E"/>
    <w:rsid w:val="0075423B"/>
    <w:rsid w:val="0075451A"/>
    <w:rsid w:val="007602AC"/>
    <w:rsid w:val="0076301E"/>
    <w:rsid w:val="00770858"/>
    <w:rsid w:val="00774B67"/>
    <w:rsid w:val="007827C2"/>
    <w:rsid w:val="00786E50"/>
    <w:rsid w:val="00793AC6"/>
    <w:rsid w:val="007A646D"/>
    <w:rsid w:val="007A71DE"/>
    <w:rsid w:val="007B199B"/>
    <w:rsid w:val="007B6119"/>
    <w:rsid w:val="007C1DA0"/>
    <w:rsid w:val="007C71B8"/>
    <w:rsid w:val="007E10B2"/>
    <w:rsid w:val="007E2A15"/>
    <w:rsid w:val="007E56C4"/>
    <w:rsid w:val="007F3D5B"/>
    <w:rsid w:val="008000DF"/>
    <w:rsid w:val="008107D6"/>
    <w:rsid w:val="00816A99"/>
    <w:rsid w:val="00841645"/>
    <w:rsid w:val="00852EC6"/>
    <w:rsid w:val="00855477"/>
    <w:rsid w:val="008753A7"/>
    <w:rsid w:val="0088782D"/>
    <w:rsid w:val="008918E2"/>
    <w:rsid w:val="008A6EC4"/>
    <w:rsid w:val="008B7081"/>
    <w:rsid w:val="008D18FB"/>
    <w:rsid w:val="008D6497"/>
    <w:rsid w:val="008D7A67"/>
    <w:rsid w:val="008F0C3C"/>
    <w:rsid w:val="008F203E"/>
    <w:rsid w:val="008F2F8A"/>
    <w:rsid w:val="008F5BCD"/>
    <w:rsid w:val="00902964"/>
    <w:rsid w:val="00920507"/>
    <w:rsid w:val="00933455"/>
    <w:rsid w:val="0094790F"/>
    <w:rsid w:val="00962E9A"/>
    <w:rsid w:val="00966B90"/>
    <w:rsid w:val="00966E20"/>
    <w:rsid w:val="009701AA"/>
    <w:rsid w:val="009737B7"/>
    <w:rsid w:val="009802C4"/>
    <w:rsid w:val="009861DD"/>
    <w:rsid w:val="009976D9"/>
    <w:rsid w:val="00997A3E"/>
    <w:rsid w:val="009A12D5"/>
    <w:rsid w:val="009A412B"/>
    <w:rsid w:val="009A4EA3"/>
    <w:rsid w:val="009A55DC"/>
    <w:rsid w:val="009A7553"/>
    <w:rsid w:val="009B3621"/>
    <w:rsid w:val="009B6CC9"/>
    <w:rsid w:val="009C220D"/>
    <w:rsid w:val="009C5E26"/>
    <w:rsid w:val="009D7820"/>
    <w:rsid w:val="009F5B55"/>
    <w:rsid w:val="00A0758D"/>
    <w:rsid w:val="00A211B2"/>
    <w:rsid w:val="00A2727E"/>
    <w:rsid w:val="00A35524"/>
    <w:rsid w:val="00A412F4"/>
    <w:rsid w:val="00A4614B"/>
    <w:rsid w:val="00A57B64"/>
    <w:rsid w:val="00A60C9E"/>
    <w:rsid w:val="00A65AB1"/>
    <w:rsid w:val="00A7101C"/>
    <w:rsid w:val="00A74F99"/>
    <w:rsid w:val="00A80048"/>
    <w:rsid w:val="00A82BA3"/>
    <w:rsid w:val="00A867F9"/>
    <w:rsid w:val="00A94ACC"/>
    <w:rsid w:val="00AA2EA7"/>
    <w:rsid w:val="00AA7EB1"/>
    <w:rsid w:val="00AB0EF3"/>
    <w:rsid w:val="00AB2DEA"/>
    <w:rsid w:val="00AE6FA4"/>
    <w:rsid w:val="00B03907"/>
    <w:rsid w:val="00B11811"/>
    <w:rsid w:val="00B311E1"/>
    <w:rsid w:val="00B37727"/>
    <w:rsid w:val="00B42CFD"/>
    <w:rsid w:val="00B43029"/>
    <w:rsid w:val="00B4735C"/>
    <w:rsid w:val="00B50428"/>
    <w:rsid w:val="00B579DF"/>
    <w:rsid w:val="00B71DB8"/>
    <w:rsid w:val="00B90EC2"/>
    <w:rsid w:val="00B915E4"/>
    <w:rsid w:val="00B91DB3"/>
    <w:rsid w:val="00BA268F"/>
    <w:rsid w:val="00BD6739"/>
    <w:rsid w:val="00BE3138"/>
    <w:rsid w:val="00BF68C6"/>
    <w:rsid w:val="00C079CA"/>
    <w:rsid w:val="00C45FDA"/>
    <w:rsid w:val="00C66430"/>
    <w:rsid w:val="00C67741"/>
    <w:rsid w:val="00C7004C"/>
    <w:rsid w:val="00C74647"/>
    <w:rsid w:val="00C74F2B"/>
    <w:rsid w:val="00C76039"/>
    <w:rsid w:val="00C76480"/>
    <w:rsid w:val="00C80AD2"/>
    <w:rsid w:val="00C92FD6"/>
    <w:rsid w:val="00CB7503"/>
    <w:rsid w:val="00CC0A51"/>
    <w:rsid w:val="00CC35D1"/>
    <w:rsid w:val="00CD3244"/>
    <w:rsid w:val="00CD662D"/>
    <w:rsid w:val="00CE5DC7"/>
    <w:rsid w:val="00CE7D54"/>
    <w:rsid w:val="00CF3696"/>
    <w:rsid w:val="00CF4FF6"/>
    <w:rsid w:val="00D14E73"/>
    <w:rsid w:val="00D24DB1"/>
    <w:rsid w:val="00D55AFA"/>
    <w:rsid w:val="00D6155E"/>
    <w:rsid w:val="00D62600"/>
    <w:rsid w:val="00D77AD7"/>
    <w:rsid w:val="00D83A19"/>
    <w:rsid w:val="00D86A85"/>
    <w:rsid w:val="00D873F0"/>
    <w:rsid w:val="00D90A75"/>
    <w:rsid w:val="00DA0589"/>
    <w:rsid w:val="00DA15F3"/>
    <w:rsid w:val="00DA3E2A"/>
    <w:rsid w:val="00DA4514"/>
    <w:rsid w:val="00DA6A98"/>
    <w:rsid w:val="00DB2440"/>
    <w:rsid w:val="00DC47A2"/>
    <w:rsid w:val="00DD5A5B"/>
    <w:rsid w:val="00DE1551"/>
    <w:rsid w:val="00DE7DA6"/>
    <w:rsid w:val="00DE7FB7"/>
    <w:rsid w:val="00E06CE4"/>
    <w:rsid w:val="00E106E2"/>
    <w:rsid w:val="00E20DDA"/>
    <w:rsid w:val="00E32A8B"/>
    <w:rsid w:val="00E35280"/>
    <w:rsid w:val="00E36054"/>
    <w:rsid w:val="00E37E7B"/>
    <w:rsid w:val="00E46E04"/>
    <w:rsid w:val="00E549F1"/>
    <w:rsid w:val="00E76BC5"/>
    <w:rsid w:val="00E87396"/>
    <w:rsid w:val="00E96F6F"/>
    <w:rsid w:val="00EA300A"/>
    <w:rsid w:val="00EB478A"/>
    <w:rsid w:val="00EC2582"/>
    <w:rsid w:val="00EC42A3"/>
    <w:rsid w:val="00EE6B6E"/>
    <w:rsid w:val="00EF5D18"/>
    <w:rsid w:val="00F31219"/>
    <w:rsid w:val="00F416AE"/>
    <w:rsid w:val="00F83033"/>
    <w:rsid w:val="00F966AA"/>
    <w:rsid w:val="00FB538F"/>
    <w:rsid w:val="00FC3071"/>
    <w:rsid w:val="00FC5F18"/>
    <w:rsid w:val="00FD5902"/>
    <w:rsid w:val="00FF1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7BABA"/>
  <w15:docId w15:val="{7F0CF71A-BAD1-419C-9F14-099D69FD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0589"/>
    <w:rPr>
      <w:rFonts w:ascii="Tahoma" w:hAnsi="Tahoma"/>
      <w:sz w:val="18"/>
      <w:szCs w:val="24"/>
    </w:rPr>
  </w:style>
  <w:style w:type="paragraph" w:styleId="Heading1">
    <w:name w:val="heading 1"/>
    <w:basedOn w:val="Normal"/>
    <w:next w:val="Normal"/>
    <w:qFormat/>
    <w:rsid w:val="00EF5D18"/>
    <w:pPr>
      <w:tabs>
        <w:tab w:val="right" w:pos="10080"/>
      </w:tabs>
      <w:spacing w:before="40" w:after="120"/>
      <w:jc w:val="right"/>
      <w:outlineLvl w:val="0"/>
    </w:pPr>
    <w:rPr>
      <w:b/>
      <w:color w:val="333333"/>
      <w:sz w:val="44"/>
      <w:szCs w:val="36"/>
    </w:rPr>
  </w:style>
  <w:style w:type="paragraph" w:styleId="Heading2">
    <w:name w:val="heading 2"/>
    <w:basedOn w:val="Normal"/>
    <w:qFormat/>
    <w:rsid w:val="00EF5D18"/>
    <w:pPr>
      <w:tabs>
        <w:tab w:val="left" w:pos="7185"/>
      </w:tabs>
      <w:spacing w:before="240" w:after="120"/>
      <w:outlineLvl w:val="1"/>
    </w:pPr>
    <w:rPr>
      <w:b/>
      <w:smallCaps/>
      <w:sz w:val="24"/>
    </w:rPr>
  </w:style>
  <w:style w:type="paragraph" w:styleId="Heading3">
    <w:name w:val="heading 3"/>
    <w:basedOn w:val="Normal"/>
    <w:next w:val="Normal"/>
    <w:qFormat/>
    <w:rsid w:val="00EF5D1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customStyle="1" w:styleId="StyleBefore3ptAfter3pt">
    <w:name w:val="Style Before:  3 pt After:  3 pt"/>
    <w:basedOn w:val="Normal"/>
    <w:rsid w:val="004D3F2F"/>
    <w:pPr>
      <w:spacing w:before="60" w:after="60"/>
    </w:pPr>
    <w:rPr>
      <w:szCs w:val="20"/>
    </w:rPr>
  </w:style>
  <w:style w:type="paragraph" w:styleId="BodyText">
    <w:name w:val="Body Text"/>
    <w:basedOn w:val="Normal"/>
    <w:link w:val="BodyTextChar"/>
    <w:rsid w:val="004D7A6D"/>
    <w:pPr>
      <w:jc w:val="right"/>
    </w:pPr>
    <w:rPr>
      <w:szCs w:val="19"/>
    </w:rPr>
  </w:style>
  <w:style w:type="character" w:customStyle="1" w:styleId="BodyTextChar">
    <w:name w:val="Body Text Char"/>
    <w:basedOn w:val="DefaultParagraphFont"/>
    <w:link w:val="BodyText"/>
    <w:rsid w:val="004D7A6D"/>
    <w:rPr>
      <w:rFonts w:ascii="Tahoma" w:hAnsi="Tahoma"/>
      <w:sz w:val="18"/>
      <w:szCs w:val="19"/>
      <w:lang w:val="en-US" w:eastAsia="en-US" w:bidi="ar-SA"/>
    </w:rPr>
  </w:style>
  <w:style w:type="paragraph" w:styleId="BodyText2">
    <w:name w:val="Body Text 2"/>
    <w:basedOn w:val="Normal"/>
    <w:link w:val="BodyText2Char"/>
    <w:rsid w:val="00EF5D18"/>
    <w:pPr>
      <w:tabs>
        <w:tab w:val="left" w:pos="1143"/>
        <w:tab w:val="left" w:pos="3600"/>
        <w:tab w:val="left" w:pos="7200"/>
      </w:tabs>
      <w:spacing w:before="60"/>
    </w:pPr>
    <w:rPr>
      <w:i/>
      <w:sz w:val="16"/>
      <w:szCs w:val="16"/>
    </w:rPr>
  </w:style>
  <w:style w:type="character" w:styleId="Hyperlink">
    <w:name w:val="Hyperlink"/>
    <w:uiPriority w:val="99"/>
    <w:unhideWhenUsed/>
    <w:rsid w:val="00AB0EF3"/>
    <w:rPr>
      <w:color w:val="0000FF"/>
      <w:u w:val="single"/>
    </w:rPr>
  </w:style>
  <w:style w:type="paragraph" w:styleId="Header">
    <w:name w:val="header"/>
    <w:basedOn w:val="Normal"/>
    <w:link w:val="HeaderChar"/>
    <w:rsid w:val="008D6497"/>
    <w:pPr>
      <w:tabs>
        <w:tab w:val="center" w:pos="4680"/>
        <w:tab w:val="right" w:pos="9360"/>
      </w:tabs>
    </w:pPr>
  </w:style>
  <w:style w:type="paragraph" w:customStyle="1" w:styleId="FieldText">
    <w:name w:val="Field Text"/>
    <w:basedOn w:val="BodyText"/>
    <w:link w:val="FieldTextChar"/>
    <w:rsid w:val="004D7A6D"/>
    <w:pPr>
      <w:jc w:val="left"/>
    </w:pPr>
    <w:rPr>
      <w:b/>
    </w:rPr>
  </w:style>
  <w:style w:type="character" w:customStyle="1" w:styleId="FieldTextChar">
    <w:name w:val="Field Text Char"/>
    <w:basedOn w:val="BodyTextChar"/>
    <w:link w:val="FieldText"/>
    <w:rsid w:val="004D7A6D"/>
    <w:rPr>
      <w:rFonts w:ascii="Tahoma" w:hAnsi="Tahoma"/>
      <w:b/>
      <w:sz w:val="18"/>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rsid w:val="00110476"/>
    <w:pPr>
      <w:tabs>
        <w:tab w:val="center" w:pos="4320"/>
        <w:tab w:val="right" w:pos="8640"/>
      </w:tabs>
      <w:jc w:val="center"/>
    </w:pPr>
    <w:rPr>
      <w:i/>
      <w:szCs w:val="18"/>
    </w:rPr>
  </w:style>
  <w:style w:type="character" w:customStyle="1" w:styleId="HeaderChar">
    <w:name w:val="Header Char"/>
    <w:basedOn w:val="DefaultParagraphFont"/>
    <w:link w:val="Header"/>
    <w:rsid w:val="008D6497"/>
    <w:rPr>
      <w:rFonts w:ascii="Tahoma" w:hAnsi="Tahoma"/>
      <w:sz w:val="18"/>
      <w:szCs w:val="24"/>
    </w:rPr>
  </w:style>
  <w:style w:type="character" w:styleId="PlaceholderText">
    <w:name w:val="Placeholder Text"/>
    <w:basedOn w:val="DefaultParagraphFont"/>
    <w:uiPriority w:val="99"/>
    <w:semiHidden/>
    <w:rsid w:val="001A22B3"/>
    <w:rPr>
      <w:color w:val="808080"/>
    </w:rPr>
  </w:style>
  <w:style w:type="table" w:styleId="TableGrid">
    <w:name w:val="Table Grid"/>
    <w:basedOn w:val="TableNormal"/>
    <w:rsid w:val="00FC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DA0589"/>
    <w:rPr>
      <w:rFonts w:ascii="Tahoma" w:hAnsi="Tahoma"/>
      <w:i/>
      <w:sz w:val="16"/>
      <w:szCs w:val="16"/>
    </w:rPr>
  </w:style>
  <w:style w:type="character" w:styleId="CommentReference">
    <w:name w:val="annotation reference"/>
    <w:basedOn w:val="DefaultParagraphFont"/>
    <w:semiHidden/>
    <w:unhideWhenUsed/>
    <w:rsid w:val="007A646D"/>
    <w:rPr>
      <w:sz w:val="18"/>
      <w:szCs w:val="18"/>
    </w:rPr>
  </w:style>
  <w:style w:type="paragraph" w:styleId="CommentText">
    <w:name w:val="annotation text"/>
    <w:basedOn w:val="Normal"/>
    <w:link w:val="CommentTextChar"/>
    <w:unhideWhenUsed/>
    <w:rsid w:val="007A646D"/>
    <w:rPr>
      <w:sz w:val="24"/>
    </w:rPr>
  </w:style>
  <w:style w:type="character" w:customStyle="1" w:styleId="CommentTextChar">
    <w:name w:val="Comment Text Char"/>
    <w:basedOn w:val="DefaultParagraphFont"/>
    <w:link w:val="CommentText"/>
    <w:rsid w:val="007A646D"/>
    <w:rPr>
      <w:rFonts w:ascii="Tahoma" w:hAnsi="Tahoma"/>
      <w:sz w:val="24"/>
      <w:szCs w:val="24"/>
    </w:rPr>
  </w:style>
  <w:style w:type="paragraph" w:styleId="CommentSubject">
    <w:name w:val="annotation subject"/>
    <w:basedOn w:val="CommentText"/>
    <w:next w:val="CommentText"/>
    <w:link w:val="CommentSubjectChar"/>
    <w:semiHidden/>
    <w:unhideWhenUsed/>
    <w:rsid w:val="007A646D"/>
    <w:rPr>
      <w:b/>
      <w:bCs/>
      <w:sz w:val="20"/>
      <w:szCs w:val="20"/>
    </w:rPr>
  </w:style>
  <w:style w:type="character" w:customStyle="1" w:styleId="CommentSubjectChar">
    <w:name w:val="Comment Subject Char"/>
    <w:basedOn w:val="CommentTextChar"/>
    <w:link w:val="CommentSubject"/>
    <w:semiHidden/>
    <w:rsid w:val="007A646D"/>
    <w:rPr>
      <w:rFonts w:ascii="Tahoma" w:hAnsi="Tahoma"/>
      <w:b/>
      <w:bCs/>
      <w:sz w:val="24"/>
      <w:szCs w:val="24"/>
    </w:rPr>
  </w:style>
  <w:style w:type="paragraph" w:styleId="NormalWeb">
    <w:name w:val="Normal (Web)"/>
    <w:basedOn w:val="Normal"/>
    <w:uiPriority w:val="99"/>
    <w:semiHidden/>
    <w:unhideWhenUsed/>
    <w:rsid w:val="007A646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B1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008679792">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 w:id="1643777711">
      <w:bodyDiv w:val="1"/>
      <w:marLeft w:val="0"/>
      <w:marRight w:val="0"/>
      <w:marTop w:val="0"/>
      <w:marBottom w:val="0"/>
      <w:divBdr>
        <w:top w:val="none" w:sz="0" w:space="0" w:color="auto"/>
        <w:left w:val="none" w:sz="0" w:space="0" w:color="auto"/>
        <w:bottom w:val="none" w:sz="0" w:space="0" w:color="auto"/>
        <w:right w:val="none" w:sz="0" w:space="0" w:color="auto"/>
      </w:divBdr>
    </w:div>
    <w:div w:id="1869483331">
      <w:bodyDiv w:val="1"/>
      <w:marLeft w:val="0"/>
      <w:marRight w:val="0"/>
      <w:marTop w:val="0"/>
      <w:marBottom w:val="0"/>
      <w:divBdr>
        <w:top w:val="none" w:sz="0" w:space="0" w:color="auto"/>
        <w:left w:val="none" w:sz="0" w:space="0" w:color="auto"/>
        <w:bottom w:val="none" w:sz="0" w:space="0" w:color="auto"/>
        <w:right w:val="none" w:sz="0" w:space="0" w:color="auto"/>
      </w:divBdr>
      <w:divsChild>
        <w:div w:id="835538235">
          <w:marLeft w:val="0"/>
          <w:marRight w:val="0"/>
          <w:marTop w:val="0"/>
          <w:marBottom w:val="0"/>
          <w:divBdr>
            <w:top w:val="none" w:sz="0" w:space="0" w:color="auto"/>
            <w:left w:val="none" w:sz="0" w:space="0" w:color="auto"/>
            <w:bottom w:val="none" w:sz="0" w:space="0" w:color="auto"/>
            <w:right w:val="none" w:sz="0" w:space="0" w:color="auto"/>
          </w:divBdr>
          <w:divsChild>
            <w:div w:id="663776115">
              <w:marLeft w:val="0"/>
              <w:marRight w:val="0"/>
              <w:marTop w:val="0"/>
              <w:marBottom w:val="0"/>
              <w:divBdr>
                <w:top w:val="none" w:sz="0" w:space="0" w:color="auto"/>
                <w:left w:val="none" w:sz="0" w:space="0" w:color="auto"/>
                <w:bottom w:val="none" w:sz="0" w:space="0" w:color="auto"/>
                <w:right w:val="none" w:sz="0" w:space="0" w:color="auto"/>
              </w:divBdr>
              <w:divsChild>
                <w:div w:id="1607421932">
                  <w:marLeft w:val="0"/>
                  <w:marRight w:val="0"/>
                  <w:marTop w:val="0"/>
                  <w:marBottom w:val="0"/>
                  <w:divBdr>
                    <w:top w:val="none" w:sz="0" w:space="0" w:color="auto"/>
                    <w:left w:val="none" w:sz="0" w:space="0" w:color="auto"/>
                    <w:bottom w:val="none" w:sz="0" w:space="0" w:color="auto"/>
                    <w:right w:val="none" w:sz="0" w:space="0" w:color="auto"/>
                  </w:divBdr>
                  <w:divsChild>
                    <w:div w:id="17958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lutionsea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lutionsearc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lasco\AppData\Roaming\Microsoft\Templates\Compensation%20adjust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FCC2-B7B4-4C1D-8676-3629C7F1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Compensation adjustment form.dot</Template>
  <TotalTime>0</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Velasco</dc:creator>
  <cp:lastModifiedBy>Katie Velasco</cp:lastModifiedBy>
  <cp:revision>2</cp:revision>
  <cp:lastPrinted>2003-09-18T15:43:00Z</cp:lastPrinted>
  <dcterms:created xsi:type="dcterms:W3CDTF">2016-12-06T21:53:00Z</dcterms:created>
  <dcterms:modified xsi:type="dcterms:W3CDTF">2016-12-06T21:53:00Z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TC010908261033</vt:lpwstr>
  </property>
</Properties>
</file>